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DF" w:rsidRDefault="00DB1BB1" w:rsidP="00580B88">
      <w:pPr>
        <w:pStyle w:val="Corpotesto"/>
        <w:kinsoku w:val="0"/>
        <w:overflowPunct w:val="0"/>
        <w:ind w:left="105"/>
        <w:jc w:val="both"/>
        <w:rPr>
          <w:rFonts w:ascii="Times New Roman" w:hAnsi="Times New Roman" w:cs="Times New Roman"/>
        </w:rPr>
      </w:pPr>
      <w:r>
        <w:rPr>
          <w:rFonts w:ascii="Times New Roman" w:hAnsi="Times New Roman" w:cs="Times New Roman"/>
          <w:noProof/>
          <w:lang w:eastAsia="it-IT"/>
        </w:rPr>
        <mc:AlternateContent>
          <mc:Choice Requires="wpg">
            <w:drawing>
              <wp:inline distT="0" distB="0" distL="0" distR="0">
                <wp:extent cx="6487795" cy="911860"/>
                <wp:effectExtent l="9525" t="0" r="8255" b="254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911860"/>
                          <a:chOff x="0" y="0"/>
                          <a:chExt cx="10217" cy="1436"/>
                        </a:xfrm>
                      </wpg:grpSpPr>
                      <pic:pic xmlns:pic="http://schemas.openxmlformats.org/drawingml/2006/picture">
                        <pic:nvPicPr>
                          <pic:cNvPr id="8"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66" y="0"/>
                            <a:ext cx="222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Freeform 4"/>
                        <wps:cNvSpPr>
                          <a:spLocks/>
                        </wps:cNvSpPr>
                        <wps:spPr bwMode="auto">
                          <a:xfrm>
                            <a:off x="0" y="1430"/>
                            <a:ext cx="2506" cy="20"/>
                          </a:xfrm>
                          <a:custGeom>
                            <a:avLst/>
                            <a:gdLst>
                              <a:gd name="T0" fmla="*/ 0 w 2506"/>
                              <a:gd name="T1" fmla="*/ 0 h 20"/>
                              <a:gd name="T2" fmla="*/ 2505 w 2506"/>
                              <a:gd name="T3" fmla="*/ 0 h 20"/>
                            </a:gdLst>
                            <a:ahLst/>
                            <a:cxnLst>
                              <a:cxn ang="0">
                                <a:pos x="T0" y="T1"/>
                              </a:cxn>
                              <a:cxn ang="0">
                                <a:pos x="T2" y="T3"/>
                              </a:cxn>
                            </a:cxnLst>
                            <a:rect l="0" t="0" r="r" b="b"/>
                            <a:pathLst>
                              <a:path w="2506" h="20">
                                <a:moveTo>
                                  <a:pt x="0" y="0"/>
                                </a:moveTo>
                                <a:lnTo>
                                  <a:pt x="250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2491" y="142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
                        <wps:cNvSpPr>
                          <a:spLocks/>
                        </wps:cNvSpPr>
                        <wps:spPr bwMode="auto">
                          <a:xfrm>
                            <a:off x="2500" y="1430"/>
                            <a:ext cx="5333" cy="20"/>
                          </a:xfrm>
                          <a:custGeom>
                            <a:avLst/>
                            <a:gdLst>
                              <a:gd name="T0" fmla="*/ 0 w 5333"/>
                              <a:gd name="T1" fmla="*/ 0 h 20"/>
                              <a:gd name="T2" fmla="*/ 5332 w 5333"/>
                              <a:gd name="T3" fmla="*/ 0 h 20"/>
                            </a:gdLst>
                            <a:ahLst/>
                            <a:cxnLst>
                              <a:cxn ang="0">
                                <a:pos x="T0" y="T1"/>
                              </a:cxn>
                              <a:cxn ang="0">
                                <a:pos x="T2" y="T3"/>
                              </a:cxn>
                            </a:cxnLst>
                            <a:rect l="0" t="0" r="r" b="b"/>
                            <a:pathLst>
                              <a:path w="5333" h="20">
                                <a:moveTo>
                                  <a:pt x="0" y="0"/>
                                </a:moveTo>
                                <a:lnTo>
                                  <a:pt x="53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7"/>
                        <wps:cNvSpPr>
                          <a:spLocks/>
                        </wps:cNvSpPr>
                        <wps:spPr bwMode="auto">
                          <a:xfrm>
                            <a:off x="7819" y="1425"/>
                            <a:ext cx="20" cy="20"/>
                          </a:xfrm>
                          <a:custGeom>
                            <a:avLst/>
                            <a:gdLst>
                              <a:gd name="T0" fmla="*/ 0 w 20"/>
                              <a:gd name="T1" fmla="*/ 9 h 20"/>
                              <a:gd name="T2" fmla="*/ 9 w 20"/>
                              <a:gd name="T3" fmla="*/ 9 h 20"/>
                              <a:gd name="T4" fmla="*/ 9 w 20"/>
                              <a:gd name="T5" fmla="*/ 0 h 20"/>
                              <a:gd name="T6" fmla="*/ 0 w 20"/>
                              <a:gd name="T7" fmla="*/ 0 h 20"/>
                              <a:gd name="T8" fmla="*/ 0 w 20"/>
                              <a:gd name="T9" fmla="*/ 9 h 20"/>
                            </a:gdLst>
                            <a:ahLst/>
                            <a:cxnLst>
                              <a:cxn ang="0">
                                <a:pos x="T0" y="T1"/>
                              </a:cxn>
                              <a:cxn ang="0">
                                <a:pos x="T2" y="T3"/>
                              </a:cxn>
                              <a:cxn ang="0">
                                <a:pos x="T4" y="T5"/>
                              </a:cxn>
                              <a:cxn ang="0">
                                <a:pos x="T6" y="T7"/>
                              </a:cxn>
                              <a:cxn ang="0">
                                <a:pos x="T8" y="T9"/>
                              </a:cxn>
                            </a:cxnLst>
                            <a:rect l="0" t="0" r="r" b="b"/>
                            <a:pathLst>
                              <a:path w="20" h="20">
                                <a:moveTo>
                                  <a:pt x="0" y="9"/>
                                </a:moveTo>
                                <a:lnTo>
                                  <a:pt x="9" y="9"/>
                                </a:lnTo>
                                <a:lnTo>
                                  <a:pt x="9" y="0"/>
                                </a:lnTo>
                                <a:lnTo>
                                  <a:pt x="0" y="0"/>
                                </a:lnTo>
                                <a:lnTo>
                                  <a:pt x="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7828" y="1430"/>
                            <a:ext cx="2388" cy="20"/>
                          </a:xfrm>
                          <a:custGeom>
                            <a:avLst/>
                            <a:gdLst>
                              <a:gd name="T0" fmla="*/ 0 w 2388"/>
                              <a:gd name="T1" fmla="*/ 0 h 20"/>
                              <a:gd name="T2" fmla="*/ 2388 w 2388"/>
                              <a:gd name="T3" fmla="*/ 0 h 20"/>
                            </a:gdLst>
                            <a:ahLst/>
                            <a:cxnLst>
                              <a:cxn ang="0">
                                <a:pos x="T0" y="T1"/>
                              </a:cxn>
                              <a:cxn ang="0">
                                <a:pos x="T2" y="T3"/>
                              </a:cxn>
                            </a:cxnLst>
                            <a:rect l="0" t="0" r="r" b="b"/>
                            <a:pathLst>
                              <a:path w="2388" h="20">
                                <a:moveTo>
                                  <a:pt x="0" y="0"/>
                                </a:moveTo>
                                <a:lnTo>
                                  <a:pt x="238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9"/>
                        <wps:cNvSpPr txBox="1">
                          <a:spLocks noChangeArrowheads="1"/>
                        </wps:cNvSpPr>
                        <wps:spPr bwMode="auto">
                          <a:xfrm>
                            <a:off x="0" y="0"/>
                            <a:ext cx="10217" cy="1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9DF" w:rsidRDefault="00C879DF">
                              <w:pPr>
                                <w:pStyle w:val="Corpotesto"/>
                                <w:kinsoku w:val="0"/>
                                <w:overflowPunct w:val="0"/>
                                <w:spacing w:before="7"/>
                                <w:rPr>
                                  <w:rFonts w:ascii="Times New Roman" w:hAnsi="Times New Roman" w:cs="Times New Roman"/>
                                  <w:sz w:val="25"/>
                                  <w:szCs w:val="25"/>
                                </w:rPr>
                              </w:pPr>
                            </w:p>
                            <w:p w:rsidR="00C879DF" w:rsidRDefault="006D4F3A" w:rsidP="006D4F3A">
                              <w:pPr>
                                <w:pStyle w:val="Corpotesto"/>
                                <w:kinsoku w:val="0"/>
                                <w:overflowPunct w:val="0"/>
                                <w:rPr>
                                  <w:color w:val="7F7F7F"/>
                                  <w:sz w:val="22"/>
                                  <w:szCs w:val="22"/>
                                </w:rPr>
                              </w:pPr>
                              <w:r>
                                <w:rPr>
                                  <w:b/>
                                  <w:bCs/>
                                  <w:color w:val="538DD4"/>
                                  <w:sz w:val="28"/>
                                  <w:szCs w:val="28"/>
                                </w:rPr>
                                <w:t xml:space="preserve">  </w:t>
                              </w:r>
                              <w:r w:rsidR="00DB1BB1">
                                <w:rPr>
                                  <w:noProof/>
                                  <w:lang w:eastAsia="it-IT"/>
                                </w:rPr>
                                <w:drawing>
                                  <wp:inline distT="0" distB="0" distL="0" distR="0">
                                    <wp:extent cx="863600" cy="273050"/>
                                    <wp:effectExtent l="0" t="0" r="0" b="0"/>
                                    <wp:docPr id="2" name="Immagine 2" descr="C:\Users\Infocamere\Desktop\CCIAA Palermo Enna_CMY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Infocamere\Desktop\CCIAA Palermo Enna_CMYK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273050"/>
                                            </a:xfrm>
                                            <a:prstGeom prst="rect">
                                              <a:avLst/>
                                            </a:prstGeom>
                                            <a:noFill/>
                                            <a:ln>
                                              <a:noFill/>
                                            </a:ln>
                                          </pic:spPr>
                                        </pic:pic>
                                      </a:graphicData>
                                    </a:graphic>
                                  </wp:inline>
                                </w:drawing>
                              </w:r>
                              <w:r>
                                <w:rPr>
                                  <w:b/>
                                  <w:bCs/>
                                  <w:color w:val="538DD4"/>
                                  <w:sz w:val="28"/>
                                  <w:szCs w:val="28"/>
                                </w:rPr>
                                <w:t xml:space="preserve">                     </w:t>
                              </w:r>
                              <w:r w:rsidR="00D91D33">
                                <w:rPr>
                                  <w:b/>
                                  <w:bCs/>
                                  <w:color w:val="538DD4"/>
                                  <w:sz w:val="28"/>
                                  <w:szCs w:val="28"/>
                                </w:rPr>
                                <w:t xml:space="preserve">        </w:t>
                              </w:r>
                              <w:r>
                                <w:rPr>
                                  <w:b/>
                                  <w:bCs/>
                                  <w:color w:val="538DD4"/>
                                  <w:sz w:val="28"/>
                                  <w:szCs w:val="28"/>
                                </w:rPr>
                                <w:t xml:space="preserve"> </w:t>
                              </w:r>
                              <w:r w:rsidR="00C879DF">
                                <w:rPr>
                                  <w:color w:val="7F7F7F"/>
                                  <w:sz w:val="18"/>
                                  <w:szCs w:val="18"/>
                                </w:rPr>
                                <w:t xml:space="preserve">BANDO VOUCHER DIGITALI </w:t>
                              </w:r>
                              <w:r w:rsidR="00C879DF">
                                <w:rPr>
                                  <w:color w:val="7F7F7F"/>
                                  <w:sz w:val="22"/>
                                  <w:szCs w:val="22"/>
                                </w:rPr>
                                <w:t>I4.0 A</w:t>
                              </w:r>
                              <w:r w:rsidR="00C879DF">
                                <w:rPr>
                                  <w:color w:val="7F7F7F"/>
                                  <w:sz w:val="18"/>
                                  <w:szCs w:val="18"/>
                                </w:rPr>
                                <w:t xml:space="preserve">NNO </w:t>
                              </w:r>
                              <w:r w:rsidR="00C879DF">
                                <w:rPr>
                                  <w:color w:val="7F7F7F"/>
                                  <w:sz w:val="22"/>
                                  <w:szCs w:val="22"/>
                                </w:rPr>
                                <w:t>2018</w:t>
                              </w:r>
                            </w:p>
                            <w:p w:rsidR="00C879DF" w:rsidRDefault="00C879DF">
                              <w:pPr>
                                <w:pStyle w:val="Corpotesto"/>
                                <w:kinsoku w:val="0"/>
                                <w:overflowPunct w:val="0"/>
                                <w:ind w:left="3741" w:right="3599" w:firstLine="1070"/>
                                <w:rPr>
                                  <w:b/>
                                  <w:bCs/>
                                  <w:color w:val="7F7F7F"/>
                                  <w:sz w:val="22"/>
                                  <w:szCs w:val="22"/>
                                </w:rPr>
                              </w:pPr>
                              <w:r>
                                <w:rPr>
                                  <w:b/>
                                  <w:bCs/>
                                  <w:color w:val="7F7F7F"/>
                                  <w:sz w:val="22"/>
                                  <w:szCs w:val="22"/>
                                </w:rPr>
                                <w:t>Modulo Dichiarazione Rating di Legalità</w:t>
                              </w:r>
                            </w:p>
                          </w:txbxContent>
                        </wps:txbx>
                        <wps:bodyPr rot="0" vert="horz" wrap="square" lIns="0" tIns="0" rIns="0" bIns="0" anchor="t" anchorCtr="0" upright="1">
                          <a:noAutofit/>
                        </wps:bodyPr>
                      </wps:wsp>
                    </wpg:wgp>
                  </a:graphicData>
                </a:graphic>
              </wp:inline>
            </w:drawing>
          </mc:Choice>
          <mc:Fallback>
            <w:pict>
              <v:group id="Group 2" o:spid="_x0000_s1026" style="width:510.85pt;height:71.8pt;mso-position-horizontal-relative:char;mso-position-vertical-relative:line" coordsize="10217,1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966;width:2220;height: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HMfAAAAA2gAAAA8AAABkcnMvZG93bnJldi54bWxET89rwjAUvgv7H8Ib7KbpxiZSjSJjg+5Q&#10;tCqen82zLTYvJcna7r9fDoLHj+/3ajOaVvTkfGNZwessAUFcWt1wpeB0/J4uQPiArLG1TAr+yMNm&#10;/TRZYartwAX1h1CJGMI+RQV1CF0qpS9rMuhntiOO3NU6gyFCV0ntcIjhppVvSTKXBhuODTV29FlT&#10;eTv8GgUFXlyRv58//Hbf/My/snx3NVqpl+dxuwQRaAwP8d2daQVxa7wSb4Bc/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Gccx8AAAADaAAAADwAAAAAAAAAAAAAAAACfAgAA&#10;ZHJzL2Rvd25yZXYueG1sUEsFBgAAAAAEAAQA9wAAAIwDAAAAAA==&#10;">
                  <v:imagedata r:id="rId10" o:title=""/>
                </v:shape>
                <v:shape id="Freeform 4" o:spid="_x0000_s1028" style="position:absolute;top:1430;width:2506;height:20;visibility:visible;mso-wrap-style:square;v-text-anchor:top" coordsize="250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p8AA&#10;AADaAAAADwAAAGRycy9kb3ducmV2LnhtbESPQYvCMBSE78L+h/AWvNl0PSzaNYq4CK632h48Pppn&#10;U7Z5KU2s9d8bQfA4zMw3zGoz2lYM1PvGsYKvJAVBXDndcK2gLPazBQgfkDW2jknBnTxs1h+TFWba&#10;3Tin4RRqESHsM1RgQugyKX1lyKJPXEccvYvrLYYo+1rqHm8Rbls5T9NvabHhuGCwo52h6v90tQry&#10;Q9GkOddtkZ+Pf8NoysuvKZWafo7bHxCBxvAOv9oHrWAJzyvxBs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R/p8AAAADaAAAADwAAAAAAAAAAAAAAAACYAgAAZHJzL2Rvd25y&#10;ZXYueG1sUEsFBgAAAAAEAAQA9QAAAIUDAAAAAA==&#10;" path="m,l2505,e" filled="f" strokeweight=".48pt">
                  <v:path arrowok="t" o:connecttype="custom" o:connectlocs="0,0;2505,0" o:connectangles="0,0"/>
                </v:shape>
                <v:shape id="Freeform 5" o:spid="_x0000_s1029" style="position:absolute;left:2491;top:14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k3MYA&#10;AADbAAAADwAAAGRycy9kb3ducmV2LnhtbESPQWvCQBCF74L/YRnBi9RNRKSkrlIUxYuFais9Dtlp&#10;kjY7G7Krif++cyh4m+G9ee+b5bp3tbpRGyrPBtJpAoo497biwsDHeff0DCpEZIu1ZzJwpwDr1XCw&#10;xMz6jt/pdoqFkhAOGRooY2wyrUNeksMw9Q2xaN++dRhlbQttW+wk3NV6liQL7bBiaSixoU1J+e/p&#10;6gwc0/2inm/m55/L26X52nafs4lOjRmP+tcXUJH6+DD/Xx+s4Au9/CID6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wk3MYAAADbAAAADwAAAAAAAAAAAAAAAACYAgAAZHJz&#10;L2Rvd25yZXYueG1sUEsFBgAAAAAEAAQA9QAAAIsDAAAAAA==&#10;" path="m,9r9,l9,,,,,9xe" fillcolor="black" stroked="f">
                  <v:path arrowok="t" o:connecttype="custom" o:connectlocs="0,9;9,9;9,0;0,0;0,9" o:connectangles="0,0,0,0,0"/>
                </v:shape>
                <v:shape id="Freeform 6" o:spid="_x0000_s1030" style="position:absolute;left:2500;top:1430;width:5333;height:20;visibility:visible;mso-wrap-style:square;v-text-anchor:top" coordsize="53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29MMA&#10;AADbAAAADwAAAGRycy9kb3ducmV2LnhtbERPPW/CMBDdK/EfrKvEVhwYaBViUEGiykCHBgbGa3yJ&#10;o8bnKHaTwK+vK1Xqdk/v87LdZFsxUO8bxwqWiwQEcel0w7WCy/n49ALCB2SNrWNScCMPu+3sIcNU&#10;u5E/aChCLWII+xQVmBC6VEpfGrLoF64jjlzleoshwr6WuscxhttWrpJkLS02HBsMdnQwVH4V31bB&#10;8/1adafLJ+4pf7/t31bToRiNUvPH6XUDItAU/sV/7lzH+Uv4/SUe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c29MMAAADbAAAADwAAAAAAAAAAAAAAAACYAgAAZHJzL2Rv&#10;d25yZXYueG1sUEsFBgAAAAAEAAQA9QAAAIgDAAAAAA==&#10;" path="m,l5332,e" filled="f" strokeweight=".48pt">
                  <v:path arrowok="t" o:connecttype="custom" o:connectlocs="0,0;5332,0" o:connectangles="0,0"/>
                </v:shape>
                <v:shape id="Freeform 7" o:spid="_x0000_s1031" style="position:absolute;left:7819;top:1425;width:20;height:20;visibility:visible;mso-wrap-style:square;v-text-anchor:top" coordsize="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fMMQA&#10;AADbAAAADwAAAGRycy9kb3ducmV2LnhtbERPTWvCQBC9F/wPywi9FN0kiJQ0GxFF6aVCTSseh+w0&#10;iWZnQ3Zr0n/fFQq9zeN9TrYaTStu1LvGsoJ4HoEgLq1uuFLwUexmzyCcR9bYWiYFP+RglU8eMky1&#10;HfidbkdfiRDCLkUFtfddKqUrazLo5rYjDtyX7Q36APtK6h6HEG5amUTRUhpsODTU2NGmpvJ6/DYK&#10;3uL9sl1sFsXldDh15+3wmTzJWKnH6bh+AeFp9P/iP/erDvMTuP8SD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HzDEAAAA2wAAAA8AAAAAAAAAAAAAAAAAmAIAAGRycy9k&#10;b3ducmV2LnhtbFBLBQYAAAAABAAEAPUAAACJAwAAAAA=&#10;" path="m,9r9,l9,,,,,9xe" fillcolor="black" stroked="f">
                  <v:path arrowok="t" o:connecttype="custom" o:connectlocs="0,9;9,9;9,0;0,0;0,9" o:connectangles="0,0,0,0,0"/>
                </v:shape>
                <v:shape id="Freeform 8" o:spid="_x0000_s1032" style="position:absolute;left:7828;top:1430;width:2388;height:20;visibility:visible;mso-wrap-style:square;v-text-anchor:top" coordsize="238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hOcMA&#10;AADbAAAADwAAAGRycy9kb3ducmV2LnhtbERPTWvCQBC9F/wPywi91U3aUkN0DUEoWGgPjUHwNmbH&#10;JJidDdltjP++Wyh4m8f7nHU2mU6MNLjWsoJ4EYEgrqxuuVZQ7t+fEhDOI2vsLJOCGznINrOHNaba&#10;XvmbxsLXIoSwS1FB432fSumqhgy6he2JA3e2g0Ef4FBLPeA1hJtOPkfRmzTYcmhosKdtQ9Wl+DEK&#10;TuUuiT8On/r1Ni7z85csjjIulHqcT/kKhKfJ38X/7p0O81/g75dw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ThOcMAAADbAAAADwAAAAAAAAAAAAAAAACYAgAAZHJzL2Rv&#10;d25yZXYueG1sUEsFBgAAAAAEAAQA9QAAAIgDAAAAAA==&#10;" path="m,l2388,e" filled="f" strokeweight=".48pt">
                  <v:path arrowok="t" o:connecttype="custom" o:connectlocs="0,0;2388,0" o:connectangles="0,0"/>
                </v:shape>
                <v:shapetype id="_x0000_t202" coordsize="21600,21600" o:spt="202" path="m,l,21600r21600,l21600,xe">
                  <v:stroke joinstyle="miter"/>
                  <v:path gradientshapeok="t" o:connecttype="rect"/>
                </v:shapetype>
                <v:shape id="Text Box 9" o:spid="_x0000_s1033" type="#_x0000_t202" style="position:absolute;width:10217;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879DF" w:rsidRDefault="00C879DF">
                        <w:pPr>
                          <w:pStyle w:val="Corpotesto"/>
                          <w:kinsoku w:val="0"/>
                          <w:overflowPunct w:val="0"/>
                          <w:spacing w:before="7"/>
                          <w:rPr>
                            <w:rFonts w:ascii="Times New Roman" w:hAnsi="Times New Roman" w:cs="Times New Roman"/>
                            <w:sz w:val="25"/>
                            <w:szCs w:val="25"/>
                          </w:rPr>
                        </w:pPr>
                      </w:p>
                      <w:p w:rsidR="00C879DF" w:rsidRDefault="006D4F3A" w:rsidP="006D4F3A">
                        <w:pPr>
                          <w:pStyle w:val="Corpotesto"/>
                          <w:kinsoku w:val="0"/>
                          <w:overflowPunct w:val="0"/>
                          <w:rPr>
                            <w:color w:val="7F7F7F"/>
                            <w:sz w:val="22"/>
                            <w:szCs w:val="22"/>
                          </w:rPr>
                        </w:pPr>
                        <w:r>
                          <w:rPr>
                            <w:b/>
                            <w:bCs/>
                            <w:color w:val="538DD4"/>
                            <w:sz w:val="28"/>
                            <w:szCs w:val="28"/>
                          </w:rPr>
                          <w:t xml:space="preserve">  </w:t>
                        </w:r>
                        <w:r w:rsidR="00DB1BB1">
                          <w:rPr>
                            <w:noProof/>
                            <w:lang w:eastAsia="it-IT"/>
                          </w:rPr>
                          <w:drawing>
                            <wp:inline distT="0" distB="0" distL="0" distR="0">
                              <wp:extent cx="863600" cy="273050"/>
                              <wp:effectExtent l="0" t="0" r="0" b="0"/>
                              <wp:docPr id="2" name="Immagine 2" descr="C:\Users\Infocamere\Desktop\CCIAA Palermo Enna_CMY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Infocamere\Desktop\CCIAA Palermo Enna_CMYK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600" cy="273050"/>
                                      </a:xfrm>
                                      <a:prstGeom prst="rect">
                                        <a:avLst/>
                                      </a:prstGeom>
                                      <a:noFill/>
                                      <a:ln>
                                        <a:noFill/>
                                      </a:ln>
                                    </pic:spPr>
                                  </pic:pic>
                                </a:graphicData>
                              </a:graphic>
                            </wp:inline>
                          </w:drawing>
                        </w:r>
                        <w:r>
                          <w:rPr>
                            <w:b/>
                            <w:bCs/>
                            <w:color w:val="538DD4"/>
                            <w:sz w:val="28"/>
                            <w:szCs w:val="28"/>
                          </w:rPr>
                          <w:t xml:space="preserve">                     </w:t>
                        </w:r>
                        <w:r w:rsidR="00D91D33">
                          <w:rPr>
                            <w:b/>
                            <w:bCs/>
                            <w:color w:val="538DD4"/>
                            <w:sz w:val="28"/>
                            <w:szCs w:val="28"/>
                          </w:rPr>
                          <w:t xml:space="preserve">        </w:t>
                        </w:r>
                        <w:r>
                          <w:rPr>
                            <w:b/>
                            <w:bCs/>
                            <w:color w:val="538DD4"/>
                            <w:sz w:val="28"/>
                            <w:szCs w:val="28"/>
                          </w:rPr>
                          <w:t xml:space="preserve"> </w:t>
                        </w:r>
                        <w:r w:rsidR="00C879DF">
                          <w:rPr>
                            <w:color w:val="7F7F7F"/>
                            <w:sz w:val="18"/>
                            <w:szCs w:val="18"/>
                          </w:rPr>
                          <w:t xml:space="preserve">BANDO VOUCHER DIGITALI </w:t>
                        </w:r>
                        <w:r w:rsidR="00C879DF">
                          <w:rPr>
                            <w:color w:val="7F7F7F"/>
                            <w:sz w:val="22"/>
                            <w:szCs w:val="22"/>
                          </w:rPr>
                          <w:t>I4.0 A</w:t>
                        </w:r>
                        <w:r w:rsidR="00C879DF">
                          <w:rPr>
                            <w:color w:val="7F7F7F"/>
                            <w:sz w:val="18"/>
                            <w:szCs w:val="18"/>
                          </w:rPr>
                          <w:t xml:space="preserve">NNO </w:t>
                        </w:r>
                        <w:r w:rsidR="00C879DF">
                          <w:rPr>
                            <w:color w:val="7F7F7F"/>
                            <w:sz w:val="22"/>
                            <w:szCs w:val="22"/>
                          </w:rPr>
                          <w:t>2018</w:t>
                        </w:r>
                      </w:p>
                      <w:p w:rsidR="00C879DF" w:rsidRDefault="00C879DF">
                        <w:pPr>
                          <w:pStyle w:val="Corpotesto"/>
                          <w:kinsoku w:val="0"/>
                          <w:overflowPunct w:val="0"/>
                          <w:ind w:left="3741" w:right="3599" w:firstLine="1070"/>
                          <w:rPr>
                            <w:b/>
                            <w:bCs/>
                            <w:color w:val="7F7F7F"/>
                            <w:sz w:val="22"/>
                            <w:szCs w:val="22"/>
                          </w:rPr>
                        </w:pPr>
                        <w:r>
                          <w:rPr>
                            <w:b/>
                            <w:bCs/>
                            <w:color w:val="7F7F7F"/>
                            <w:sz w:val="22"/>
                            <w:szCs w:val="22"/>
                          </w:rPr>
                          <w:t>Modulo Dichiarazione Rating di Legalità</w:t>
                        </w:r>
                      </w:p>
                    </w:txbxContent>
                  </v:textbox>
                </v:shape>
                <w10:anchorlock/>
              </v:group>
            </w:pict>
          </mc:Fallback>
        </mc:AlternateContent>
      </w:r>
    </w:p>
    <w:p w:rsidR="00C879DF" w:rsidRDefault="00C879DF" w:rsidP="00580B88">
      <w:pPr>
        <w:pStyle w:val="Corpotesto"/>
        <w:kinsoku w:val="0"/>
        <w:overflowPunct w:val="0"/>
        <w:spacing w:before="7"/>
        <w:jc w:val="both"/>
        <w:rPr>
          <w:rFonts w:ascii="Times New Roman" w:hAnsi="Times New Roman" w:cs="Times New Roman"/>
          <w:sz w:val="17"/>
          <w:szCs w:val="17"/>
        </w:rPr>
      </w:pPr>
    </w:p>
    <w:p w:rsidR="00C879DF" w:rsidRDefault="00C879DF" w:rsidP="00580B88">
      <w:pPr>
        <w:pStyle w:val="Corpotesto"/>
        <w:kinsoku w:val="0"/>
        <w:overflowPunct w:val="0"/>
        <w:spacing w:before="52"/>
        <w:ind w:left="232" w:right="570"/>
        <w:jc w:val="both"/>
        <w:rPr>
          <w:sz w:val="24"/>
          <w:szCs w:val="24"/>
        </w:rPr>
      </w:pPr>
      <w:r>
        <w:rPr>
          <w:sz w:val="24"/>
          <w:szCs w:val="24"/>
        </w:rPr>
        <w:t xml:space="preserve">Ai sensi della Delibera AGCM del 14 novembre 2012, n. 24075 e </w:t>
      </w:r>
      <w:proofErr w:type="spellStart"/>
      <w:r>
        <w:rPr>
          <w:sz w:val="24"/>
          <w:szCs w:val="24"/>
        </w:rPr>
        <w:t>s.m.i.</w:t>
      </w:r>
      <w:proofErr w:type="spellEnd"/>
      <w:r>
        <w:rPr>
          <w:sz w:val="24"/>
          <w:szCs w:val="24"/>
        </w:rPr>
        <w:t xml:space="preserve"> “Regolamento attuativo in materia di </w:t>
      </w:r>
      <w:r>
        <w:rPr>
          <w:i/>
          <w:iCs/>
          <w:sz w:val="24"/>
          <w:szCs w:val="24"/>
        </w:rPr>
        <w:t xml:space="preserve">rating </w:t>
      </w:r>
      <w:r>
        <w:rPr>
          <w:sz w:val="24"/>
          <w:szCs w:val="24"/>
        </w:rPr>
        <w:t>di legalità” (di seguito “Il Regolamento AGCM”) e del Decreto 20 febbraio 2014,</w:t>
      </w:r>
      <w:r w:rsidR="00580B88">
        <w:rPr>
          <w:sz w:val="24"/>
          <w:szCs w:val="24"/>
        </w:rPr>
        <w:t xml:space="preserve"> </w:t>
      </w:r>
      <w:r>
        <w:rPr>
          <w:sz w:val="24"/>
          <w:szCs w:val="24"/>
        </w:rPr>
        <w:t>n. 57 - MEF-MISE “Regolamento concernente l’individuazione delle modalità in base alle quali si tiene conto del rating di legalità attribuito alle imprese ai fini della concessione di finanziamenti”</w:t>
      </w:r>
    </w:p>
    <w:p w:rsidR="00C879DF" w:rsidRDefault="00C879DF" w:rsidP="00580B88">
      <w:pPr>
        <w:pStyle w:val="Corpotesto"/>
        <w:kinsoku w:val="0"/>
        <w:overflowPunct w:val="0"/>
        <w:spacing w:before="11"/>
        <w:jc w:val="both"/>
        <w:rPr>
          <w:sz w:val="23"/>
          <w:szCs w:val="23"/>
        </w:rPr>
      </w:pPr>
    </w:p>
    <w:p w:rsidR="00C879DF" w:rsidRDefault="00C879DF" w:rsidP="00580B88">
      <w:pPr>
        <w:pStyle w:val="Corpotesto"/>
        <w:tabs>
          <w:tab w:val="left" w:pos="9836"/>
        </w:tabs>
        <w:kinsoku w:val="0"/>
        <w:overflowPunct w:val="0"/>
        <w:ind w:left="232"/>
        <w:jc w:val="both"/>
        <w:rPr>
          <w:rFonts w:ascii="Times New Roman" w:hAnsi="Times New Roman" w:cs="Times New Roman"/>
          <w:sz w:val="24"/>
          <w:szCs w:val="24"/>
        </w:rPr>
      </w:pPr>
      <w:r>
        <w:rPr>
          <w:sz w:val="24"/>
          <w:szCs w:val="24"/>
        </w:rPr>
        <w:t>Il</w:t>
      </w:r>
      <w:r>
        <w:rPr>
          <w:spacing w:val="-6"/>
          <w:sz w:val="24"/>
          <w:szCs w:val="24"/>
        </w:rPr>
        <w:t xml:space="preserve"> </w:t>
      </w:r>
      <w:r>
        <w:rPr>
          <w:sz w:val="24"/>
          <w:szCs w:val="24"/>
        </w:rPr>
        <w:t>sottoscritto</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p>
    <w:p w:rsidR="00C879DF" w:rsidRDefault="00C879DF" w:rsidP="00580B88">
      <w:pPr>
        <w:pStyle w:val="Corpotesto"/>
        <w:kinsoku w:val="0"/>
        <w:overflowPunct w:val="0"/>
        <w:spacing w:before="1"/>
        <w:jc w:val="both"/>
        <w:rPr>
          <w:rFonts w:ascii="Times New Roman" w:hAnsi="Times New Roman" w:cs="Times New Roman"/>
          <w:sz w:val="18"/>
          <w:szCs w:val="18"/>
        </w:rPr>
      </w:pPr>
    </w:p>
    <w:p w:rsidR="00C879DF" w:rsidRDefault="00C879DF" w:rsidP="00580B88">
      <w:pPr>
        <w:pStyle w:val="Corpotesto"/>
        <w:tabs>
          <w:tab w:val="left" w:pos="9733"/>
        </w:tabs>
        <w:kinsoku w:val="0"/>
        <w:overflowPunct w:val="0"/>
        <w:spacing w:before="85"/>
        <w:ind w:left="232"/>
        <w:jc w:val="both"/>
        <w:rPr>
          <w:rFonts w:ascii="Times New Roman" w:hAnsi="Times New Roman" w:cs="Times New Roman"/>
          <w:sz w:val="24"/>
          <w:szCs w:val="24"/>
        </w:rPr>
      </w:pPr>
      <w:r>
        <w:rPr>
          <w:sz w:val="24"/>
          <w:szCs w:val="24"/>
        </w:rPr>
        <w:t>C.F.</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p>
    <w:p w:rsidR="00C879DF" w:rsidRDefault="00C879DF" w:rsidP="00580B88">
      <w:pPr>
        <w:pStyle w:val="Corpotesto"/>
        <w:kinsoku w:val="0"/>
        <w:overflowPunct w:val="0"/>
        <w:jc w:val="both"/>
        <w:rPr>
          <w:rFonts w:ascii="Times New Roman" w:hAnsi="Times New Roman" w:cs="Times New Roman"/>
          <w:sz w:val="18"/>
          <w:szCs w:val="18"/>
        </w:rPr>
      </w:pPr>
    </w:p>
    <w:p w:rsidR="00C879DF" w:rsidRPr="00D91D33" w:rsidRDefault="00C879DF" w:rsidP="00580B88">
      <w:pPr>
        <w:pStyle w:val="Corpotesto"/>
        <w:tabs>
          <w:tab w:val="left" w:pos="6338"/>
          <w:tab w:val="left" w:pos="9903"/>
        </w:tabs>
        <w:kinsoku w:val="0"/>
        <w:overflowPunct w:val="0"/>
        <w:spacing w:before="86"/>
        <w:ind w:left="232"/>
        <w:jc w:val="both"/>
        <w:rPr>
          <w:rFonts w:ascii="Times New Roman" w:hAnsi="Times New Roman" w:cs="Times New Roman"/>
          <w:w w:val="99"/>
          <w:sz w:val="24"/>
          <w:szCs w:val="24"/>
        </w:rPr>
      </w:pPr>
      <w:r>
        <w:rPr>
          <w:sz w:val="24"/>
          <w:szCs w:val="24"/>
        </w:rPr>
        <w:t>nato</w:t>
      </w:r>
      <w:r>
        <w:rPr>
          <w:spacing w:val="-1"/>
          <w:sz w:val="24"/>
          <w:szCs w:val="24"/>
        </w:rPr>
        <w:t xml:space="preserve"> </w:t>
      </w:r>
      <w:r>
        <w:rPr>
          <w:sz w:val="24"/>
          <w:szCs w:val="24"/>
        </w:rPr>
        <w:t>a</w:t>
      </w:r>
      <w:r>
        <w:rPr>
          <w:sz w:val="24"/>
          <w:szCs w:val="24"/>
          <w:u w:val="single" w:color="000000"/>
        </w:rPr>
        <w:t xml:space="preserve"> </w:t>
      </w:r>
      <w:r w:rsidRPr="00D91D33">
        <w:rPr>
          <w:sz w:val="24"/>
          <w:szCs w:val="24"/>
          <w:u w:val="single" w:color="000000"/>
        </w:rPr>
        <w:tab/>
      </w:r>
      <w:r w:rsidRPr="00D91D33">
        <w:rPr>
          <w:sz w:val="24"/>
          <w:szCs w:val="24"/>
        </w:rPr>
        <w:t>il</w:t>
      </w:r>
      <w:r w:rsidRPr="00D91D33">
        <w:rPr>
          <w:rFonts w:ascii="Times New Roman" w:hAnsi="Times New Roman" w:cs="Times New Roman"/>
          <w:spacing w:val="-5"/>
          <w:sz w:val="24"/>
          <w:szCs w:val="24"/>
        </w:rPr>
        <w:t xml:space="preserve"> </w:t>
      </w:r>
      <w:r w:rsidRPr="00D91D33">
        <w:rPr>
          <w:rFonts w:ascii="Times New Roman" w:hAnsi="Times New Roman" w:cs="Times New Roman"/>
          <w:w w:val="99"/>
          <w:sz w:val="24"/>
          <w:szCs w:val="24"/>
          <w:u w:val="single" w:color="000000"/>
        </w:rPr>
        <w:t xml:space="preserve"> </w:t>
      </w:r>
      <w:r w:rsidRPr="00D91D33">
        <w:rPr>
          <w:rFonts w:ascii="Times New Roman" w:hAnsi="Times New Roman" w:cs="Times New Roman"/>
          <w:sz w:val="24"/>
          <w:szCs w:val="24"/>
          <w:u w:val="single" w:color="000000"/>
        </w:rPr>
        <w:tab/>
      </w:r>
    </w:p>
    <w:p w:rsidR="00C879DF" w:rsidRPr="00D91D33" w:rsidRDefault="00C879DF" w:rsidP="00580B88">
      <w:pPr>
        <w:pStyle w:val="Corpotesto"/>
        <w:kinsoku w:val="0"/>
        <w:overflowPunct w:val="0"/>
        <w:spacing w:before="11"/>
        <w:jc w:val="both"/>
        <w:rPr>
          <w:rFonts w:ascii="Times New Roman" w:hAnsi="Times New Roman" w:cs="Times New Roman"/>
        </w:rPr>
      </w:pPr>
    </w:p>
    <w:p w:rsidR="00C879DF" w:rsidRDefault="00C879DF" w:rsidP="00580B88">
      <w:pPr>
        <w:pStyle w:val="Corpotesto"/>
        <w:kinsoku w:val="0"/>
        <w:overflowPunct w:val="0"/>
        <w:spacing w:before="51" w:line="242" w:lineRule="auto"/>
        <w:ind w:left="232" w:right="739"/>
        <w:jc w:val="both"/>
        <w:rPr>
          <w:sz w:val="24"/>
          <w:szCs w:val="24"/>
        </w:rPr>
      </w:pPr>
      <w:r>
        <w:rPr>
          <w:sz w:val="24"/>
          <w:szCs w:val="24"/>
        </w:rPr>
        <w:t>consapevole delle sanzioni penali previste dal D.P.R. n. 445/2000, per le dichiarazioni mendaci, la falsità negli atti e l’uso di atti falsi (art. 76, D.P.R. n. 445/2000);</w:t>
      </w:r>
    </w:p>
    <w:p w:rsidR="00C879DF" w:rsidRDefault="00C879DF" w:rsidP="00580B88">
      <w:pPr>
        <w:pStyle w:val="Corpotesto"/>
        <w:kinsoku w:val="0"/>
        <w:overflowPunct w:val="0"/>
        <w:spacing w:line="289" w:lineRule="exact"/>
        <w:ind w:left="232"/>
        <w:jc w:val="both"/>
        <w:rPr>
          <w:sz w:val="24"/>
          <w:szCs w:val="24"/>
        </w:rPr>
      </w:pPr>
      <w:r>
        <w:rPr>
          <w:sz w:val="24"/>
          <w:szCs w:val="24"/>
        </w:rPr>
        <w:t>sotto la propria personale responsabilità e in qualità di titolare/legale rappresentante dell’impresa</w:t>
      </w:r>
    </w:p>
    <w:p w:rsidR="00C879DF" w:rsidRDefault="00C879DF" w:rsidP="00580B88">
      <w:pPr>
        <w:pStyle w:val="Corpotesto"/>
        <w:kinsoku w:val="0"/>
        <w:overflowPunct w:val="0"/>
        <w:jc w:val="both"/>
      </w:pPr>
    </w:p>
    <w:p w:rsidR="00C879DF" w:rsidRDefault="00DB1BB1" w:rsidP="00580B88">
      <w:pPr>
        <w:pStyle w:val="Corpotesto"/>
        <w:kinsoku w:val="0"/>
        <w:overflowPunct w:val="0"/>
        <w:spacing w:before="9"/>
        <w:jc w:val="both"/>
        <w:rPr>
          <w:sz w:val="21"/>
          <w:szCs w:val="21"/>
        </w:rPr>
      </w:pPr>
      <w:r>
        <w:rPr>
          <w:noProof/>
          <w:lang w:eastAsia="it-IT"/>
        </w:rPr>
        <mc:AlternateContent>
          <mc:Choice Requires="wps">
            <w:drawing>
              <wp:anchor distT="0" distB="0" distL="0" distR="0" simplePos="0" relativeHeight="251658240" behindDoc="0" locked="1" layoutInCell="0" allowOverlap="1">
                <wp:simplePos x="0" y="0"/>
                <wp:positionH relativeFrom="page">
                  <wp:posOffset>718820</wp:posOffset>
                </wp:positionH>
                <wp:positionV relativeFrom="paragraph">
                  <wp:posOffset>198120</wp:posOffset>
                </wp:positionV>
                <wp:extent cx="6073140" cy="12700"/>
                <wp:effectExtent l="0" t="0" r="0" b="0"/>
                <wp:wrapTopAndBottom/>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3140" cy="12700"/>
                        </a:xfrm>
                        <a:custGeom>
                          <a:avLst/>
                          <a:gdLst>
                            <a:gd name="T0" fmla="*/ 0 w 9564"/>
                            <a:gd name="T1" fmla="*/ 0 h 20"/>
                            <a:gd name="T2" fmla="*/ 9563 w 9564"/>
                            <a:gd name="T3" fmla="*/ 0 h 20"/>
                          </a:gdLst>
                          <a:ahLst/>
                          <a:cxnLst>
                            <a:cxn ang="0">
                              <a:pos x="T0" y="T1"/>
                            </a:cxn>
                            <a:cxn ang="0">
                              <a:pos x="T2" y="T3"/>
                            </a:cxn>
                          </a:cxnLst>
                          <a:rect l="0" t="0" r="r" b="b"/>
                          <a:pathLst>
                            <a:path w="9564" h="20">
                              <a:moveTo>
                                <a:pt x="0" y="0"/>
                              </a:moveTo>
                              <a:lnTo>
                                <a:pt x="9563" y="0"/>
                              </a:lnTo>
                            </a:path>
                          </a:pathLst>
                        </a:custGeom>
                        <a:noFill/>
                        <a:ln w="9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6.6pt,15.6pt,534.75pt,15.6pt" coordsize="95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" o:allowincell="f" filled="f" strokeweight=".27472mm">
                <v:path arrowok="t" o:connecttype="custom" o:connectlocs="0,0;6072505,0" o:connectangles="0,0"/>
                <w10:wrap type="topAndBottom" anchorx="page"/>
                <w10:anchorlock/>
              </v:polyline>
            </w:pict>
          </mc:Fallback>
        </mc:AlternateContent>
      </w:r>
    </w:p>
    <w:p w:rsidR="00C879DF" w:rsidRDefault="00C879DF" w:rsidP="00580B88">
      <w:pPr>
        <w:pStyle w:val="Corpotesto"/>
        <w:kinsoku w:val="0"/>
        <w:overflowPunct w:val="0"/>
        <w:spacing w:before="4"/>
        <w:jc w:val="both"/>
        <w:rPr>
          <w:sz w:val="16"/>
          <w:szCs w:val="16"/>
        </w:rPr>
      </w:pPr>
    </w:p>
    <w:p w:rsidR="00C879DF" w:rsidRDefault="00C879DF" w:rsidP="00580B88">
      <w:pPr>
        <w:pStyle w:val="Corpotesto"/>
        <w:tabs>
          <w:tab w:val="left" w:pos="6683"/>
          <w:tab w:val="left" w:pos="9848"/>
        </w:tabs>
        <w:kinsoku w:val="0"/>
        <w:overflowPunct w:val="0"/>
        <w:spacing w:before="86"/>
        <w:ind w:left="232"/>
        <w:jc w:val="both"/>
        <w:rPr>
          <w:rFonts w:ascii="Times New Roman" w:hAnsi="Times New Roman" w:cs="Times New Roman"/>
          <w:sz w:val="24"/>
          <w:szCs w:val="24"/>
        </w:rPr>
      </w:pPr>
      <w:r>
        <w:rPr>
          <w:sz w:val="24"/>
          <w:szCs w:val="24"/>
        </w:rPr>
        <w:t>con sede</w:t>
      </w:r>
      <w:r>
        <w:rPr>
          <w:spacing w:val="-2"/>
          <w:sz w:val="24"/>
          <w:szCs w:val="24"/>
        </w:rPr>
        <w:t xml:space="preserve"> </w:t>
      </w:r>
      <w:r>
        <w:rPr>
          <w:sz w:val="24"/>
          <w:szCs w:val="24"/>
        </w:rPr>
        <w:t>legale</w:t>
      </w:r>
      <w:r>
        <w:rPr>
          <w:spacing w:val="-2"/>
          <w:sz w:val="24"/>
          <w:szCs w:val="24"/>
        </w:rPr>
        <w:t xml:space="preserve"> </w:t>
      </w:r>
      <w:r>
        <w:rPr>
          <w:sz w:val="24"/>
          <w:szCs w:val="24"/>
        </w:rPr>
        <w:t>in</w:t>
      </w:r>
      <w:r>
        <w:rPr>
          <w:sz w:val="24"/>
          <w:szCs w:val="24"/>
          <w:u w:val="single" w:color="000000"/>
        </w:rPr>
        <w:t xml:space="preserve"> </w:t>
      </w:r>
      <w:r>
        <w:rPr>
          <w:sz w:val="24"/>
          <w:szCs w:val="24"/>
          <w:u w:val="single" w:color="000000"/>
        </w:rPr>
        <w:tab/>
      </w:r>
      <w:r>
        <w:rPr>
          <w:sz w:val="24"/>
          <w:szCs w:val="24"/>
        </w:rPr>
        <w:t>C.F.</w:t>
      </w:r>
      <w:r>
        <w:rPr>
          <w:rFonts w:ascii="Times New Roman" w:hAnsi="Times New Roman" w:cs="Times New Roman"/>
          <w:sz w:val="24"/>
          <w:szCs w:val="24"/>
          <w:u w:val="single" w:color="000000"/>
        </w:rPr>
        <w:t xml:space="preserve"> </w:t>
      </w:r>
      <w:r>
        <w:rPr>
          <w:rFonts w:ascii="Times New Roman" w:hAnsi="Times New Roman" w:cs="Times New Roman"/>
          <w:sz w:val="24"/>
          <w:szCs w:val="24"/>
          <w:u w:val="single" w:color="000000"/>
        </w:rPr>
        <w:tab/>
      </w:r>
    </w:p>
    <w:p w:rsidR="00C879DF" w:rsidRDefault="00C879DF" w:rsidP="00580B88">
      <w:pPr>
        <w:pStyle w:val="Corpotesto"/>
        <w:kinsoku w:val="0"/>
        <w:overflowPunct w:val="0"/>
        <w:spacing w:before="10"/>
        <w:jc w:val="both"/>
        <w:rPr>
          <w:rFonts w:ascii="Times New Roman" w:hAnsi="Times New Roman" w:cs="Times New Roman"/>
        </w:rPr>
      </w:pPr>
    </w:p>
    <w:p w:rsidR="00C879DF" w:rsidRDefault="00C879DF" w:rsidP="00580B88">
      <w:pPr>
        <w:pStyle w:val="Corpotesto"/>
        <w:kinsoku w:val="0"/>
        <w:overflowPunct w:val="0"/>
        <w:spacing w:before="52"/>
        <w:ind w:left="232" w:right="1230"/>
        <w:jc w:val="both"/>
        <w:rPr>
          <w:sz w:val="24"/>
          <w:szCs w:val="24"/>
        </w:rPr>
      </w:pPr>
      <w:r>
        <w:rPr>
          <w:sz w:val="24"/>
          <w:szCs w:val="24"/>
        </w:rPr>
        <w:t>ai fini del corretto svolgimento dell’istruttoria per la fruizione dei benefici previsti dal Bando Voucher Digitali I4.0</w:t>
      </w:r>
    </w:p>
    <w:p w:rsidR="00C879DF" w:rsidRDefault="00C879DF" w:rsidP="00580B88">
      <w:pPr>
        <w:pStyle w:val="Corpotesto"/>
        <w:kinsoku w:val="0"/>
        <w:overflowPunct w:val="0"/>
        <w:spacing w:line="292" w:lineRule="exact"/>
        <w:ind w:left="4557"/>
        <w:jc w:val="both"/>
        <w:rPr>
          <w:b/>
          <w:bCs/>
          <w:sz w:val="24"/>
          <w:szCs w:val="24"/>
        </w:rPr>
      </w:pPr>
      <w:r>
        <w:rPr>
          <w:b/>
          <w:bCs/>
          <w:sz w:val="24"/>
          <w:szCs w:val="24"/>
        </w:rPr>
        <w:t>DICHIARA</w:t>
      </w:r>
    </w:p>
    <w:p w:rsidR="00C879DF" w:rsidRDefault="00C879DF" w:rsidP="00580B88">
      <w:pPr>
        <w:pStyle w:val="Paragrafoelenco"/>
        <w:numPr>
          <w:ilvl w:val="0"/>
          <w:numId w:val="3"/>
        </w:numPr>
        <w:tabs>
          <w:tab w:val="left" w:pos="593"/>
        </w:tabs>
        <w:kinsoku w:val="0"/>
        <w:overflowPunct w:val="0"/>
        <w:spacing w:line="240" w:lineRule="auto"/>
        <w:ind w:right="565" w:hanging="283"/>
        <w:jc w:val="both"/>
      </w:pPr>
      <w:r>
        <w:t>che all’impresa è stato attribuito il rating di legalità con almeno il punteggio base (una “stelletta”) previsto dall’art. 3 della citata Delibera e che il rating è ancora valido (non risulta scaduto, sospeso o</w:t>
      </w:r>
      <w:r>
        <w:rPr>
          <w:spacing w:val="-2"/>
        </w:rPr>
        <w:t xml:space="preserve"> </w:t>
      </w:r>
      <w:r>
        <w:t>revocato);</w:t>
      </w:r>
    </w:p>
    <w:p w:rsidR="00C879DF" w:rsidRDefault="00C879DF" w:rsidP="00580B88">
      <w:pPr>
        <w:pStyle w:val="Paragrafoelenco"/>
        <w:numPr>
          <w:ilvl w:val="0"/>
          <w:numId w:val="3"/>
        </w:numPr>
        <w:tabs>
          <w:tab w:val="left" w:pos="593"/>
        </w:tabs>
        <w:kinsoku w:val="0"/>
        <w:overflowPunct w:val="0"/>
        <w:spacing w:before="23" w:line="235" w:lineRule="auto"/>
        <w:ind w:right="833" w:hanging="283"/>
        <w:jc w:val="both"/>
      </w:pPr>
      <w:r>
        <w:t>di aver preso visione dell’informativa resa ai sensi degli artt. 13 e 14 del Regolamento UE 2016/679, inserita in calce al presente modulo e di espressamente autorizzare al</w:t>
      </w:r>
      <w:r>
        <w:rPr>
          <w:spacing w:val="-28"/>
        </w:rPr>
        <w:t xml:space="preserve"> </w:t>
      </w:r>
      <w:r>
        <w:t>trattamento anche informatizzato dei propri dati forniti per le finalità in essa</w:t>
      </w:r>
      <w:r>
        <w:rPr>
          <w:spacing w:val="-21"/>
        </w:rPr>
        <w:t xml:space="preserve"> </w:t>
      </w:r>
      <w:r>
        <w:t>esplicitate.</w:t>
      </w:r>
    </w:p>
    <w:p w:rsidR="00C879DF" w:rsidRDefault="00C879DF" w:rsidP="00580B88">
      <w:pPr>
        <w:pStyle w:val="Corpotesto"/>
        <w:kinsoku w:val="0"/>
        <w:overflowPunct w:val="0"/>
        <w:spacing w:before="9"/>
        <w:jc w:val="both"/>
        <w:rPr>
          <w:sz w:val="23"/>
          <w:szCs w:val="23"/>
        </w:rPr>
      </w:pPr>
    </w:p>
    <w:p w:rsidR="00C879DF" w:rsidRDefault="00DB1BB1" w:rsidP="00580B88">
      <w:pPr>
        <w:pStyle w:val="Corpotesto"/>
        <w:kinsoku w:val="0"/>
        <w:overflowPunct w:val="0"/>
        <w:spacing w:before="1" w:line="235" w:lineRule="auto"/>
        <w:ind w:left="515" w:right="570"/>
        <w:jc w:val="both"/>
        <w:rPr>
          <w:sz w:val="24"/>
          <w:szCs w:val="24"/>
        </w:rPr>
      </w:pPr>
      <w:r>
        <w:rPr>
          <w:noProof/>
          <w:lang w:eastAsia="it-IT"/>
        </w:rPr>
        <mc:AlternateContent>
          <mc:Choice Requires="wps">
            <w:drawing>
              <wp:anchor distT="0" distB="0" distL="114300" distR="114300" simplePos="0" relativeHeight="251659264" behindDoc="0" locked="1" layoutInCell="0" allowOverlap="1">
                <wp:simplePos x="0" y="0"/>
                <wp:positionH relativeFrom="page">
                  <wp:posOffset>718820</wp:posOffset>
                </wp:positionH>
                <wp:positionV relativeFrom="paragraph">
                  <wp:posOffset>43180</wp:posOffset>
                </wp:positionV>
                <wp:extent cx="101600" cy="104775"/>
                <wp:effectExtent l="0" t="0" r="0" b="0"/>
                <wp:wrapNone/>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04775"/>
                        </a:xfrm>
                        <a:custGeom>
                          <a:avLst/>
                          <a:gdLst>
                            <a:gd name="T0" fmla="*/ 0 w 160"/>
                            <a:gd name="T1" fmla="*/ 164 h 165"/>
                            <a:gd name="T2" fmla="*/ 160 w 160"/>
                            <a:gd name="T3" fmla="*/ 164 h 165"/>
                            <a:gd name="T4" fmla="*/ 160 w 160"/>
                            <a:gd name="T5" fmla="*/ 0 h 165"/>
                            <a:gd name="T6" fmla="*/ 0 w 160"/>
                            <a:gd name="T7" fmla="*/ 0 h 165"/>
                            <a:gd name="T8" fmla="*/ 0 w 160"/>
                            <a:gd name="T9" fmla="*/ 164 h 165"/>
                          </a:gdLst>
                          <a:ahLst/>
                          <a:cxnLst>
                            <a:cxn ang="0">
                              <a:pos x="T0" y="T1"/>
                            </a:cxn>
                            <a:cxn ang="0">
                              <a:pos x="T2" y="T3"/>
                            </a:cxn>
                            <a:cxn ang="0">
                              <a:pos x="T4" y="T5"/>
                            </a:cxn>
                            <a:cxn ang="0">
                              <a:pos x="T6" y="T7"/>
                            </a:cxn>
                            <a:cxn ang="0">
                              <a:pos x="T8" y="T9"/>
                            </a:cxn>
                          </a:cxnLst>
                          <a:rect l="0" t="0" r="r" b="b"/>
                          <a:pathLst>
                            <a:path w="160" h="165">
                              <a:moveTo>
                                <a:pt x="0" y="164"/>
                              </a:moveTo>
                              <a:lnTo>
                                <a:pt x="160" y="164"/>
                              </a:lnTo>
                              <a:lnTo>
                                <a:pt x="160" y="0"/>
                              </a:lnTo>
                              <a:lnTo>
                                <a:pt x="0" y="0"/>
                              </a:lnTo>
                              <a:lnTo>
                                <a:pt x="0" y="164"/>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56.6pt;margin-top:3.4pt;width:8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" o:allowincell="f" path="m,164r160,l160,,,,,164xe" filled="f" strokeweight="1pt">
                <v:path arrowok="t" o:connecttype="custom" o:connectlocs="0,104140;101600,104140;101600,0;0,0;0,104140" o:connectangles="0,0,0,0,0"/>
                <w10:wrap anchorx="page"/>
                <w10:anchorlock/>
              </v:shape>
            </w:pict>
          </mc:Fallback>
        </mc:AlternateContent>
      </w:r>
      <w:r w:rsidR="00C879DF">
        <w:rPr>
          <w:sz w:val="24"/>
          <w:szCs w:val="24"/>
        </w:rPr>
        <w:t xml:space="preserve">Dichiaro inoltre di espressamente autorizzare la Camera di Commercio di </w:t>
      </w:r>
      <w:r w:rsidR="002860BC">
        <w:rPr>
          <w:sz w:val="24"/>
          <w:szCs w:val="24"/>
        </w:rPr>
        <w:t>Palermo ed Enna</w:t>
      </w:r>
      <w:r w:rsidR="00C879DF">
        <w:rPr>
          <w:sz w:val="24"/>
          <w:szCs w:val="24"/>
        </w:rPr>
        <w:t xml:space="preserve"> al trattamento dei propri dati forniti per l’invio di comunicazioni relative alle attività istituzionali della Camera di Commercio, quali ad esempio seminari formativi/informativi , iniziative di promozione del tessuto economico del territorio, analisi statistiche (scelta facoltativa: barrare la casella solo nel caso in cui si intenda prestare il consenso al trattamento dei dati anche per tale finalità)</w:t>
      </w:r>
    </w:p>
    <w:p w:rsidR="00C879DF" w:rsidRDefault="00C879DF" w:rsidP="00580B88">
      <w:pPr>
        <w:pStyle w:val="Corpotesto"/>
        <w:kinsoku w:val="0"/>
        <w:overflowPunct w:val="0"/>
        <w:jc w:val="both"/>
      </w:pPr>
    </w:p>
    <w:p w:rsidR="00C879DF" w:rsidRDefault="00DB1BB1" w:rsidP="00580B88">
      <w:pPr>
        <w:pStyle w:val="Corpotesto"/>
        <w:kinsoku w:val="0"/>
        <w:overflowPunct w:val="0"/>
        <w:spacing w:before="10"/>
        <w:jc w:val="both"/>
        <w:rPr>
          <w:sz w:val="18"/>
          <w:szCs w:val="18"/>
        </w:rPr>
      </w:pPr>
      <w:r>
        <w:rPr>
          <w:noProof/>
          <w:lang w:eastAsia="it-IT"/>
        </w:rPr>
        <mc:AlternateContent>
          <mc:Choice Requires="wps">
            <w:drawing>
              <wp:anchor distT="0" distB="0" distL="0" distR="0" simplePos="0" relativeHeight="251660288" behindDoc="0" locked="1" layoutInCell="0" allowOverlap="1">
                <wp:simplePos x="0" y="0"/>
                <wp:positionH relativeFrom="page">
                  <wp:posOffset>682625</wp:posOffset>
                </wp:positionH>
                <wp:positionV relativeFrom="paragraph">
                  <wp:posOffset>177165</wp:posOffset>
                </wp:positionV>
                <wp:extent cx="6269990" cy="533400"/>
                <wp:effectExtent l="0" t="0" r="0" b="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533400"/>
                        </a:xfrm>
                        <a:prstGeom prst="rect">
                          <a:avLst/>
                        </a:prstGeom>
                        <a:noFill/>
                        <a:ln w="12191">
                          <a:solidFill>
                            <a:srgbClr val="00007F"/>
                          </a:solidFill>
                          <a:miter lim="800000"/>
                          <a:headEnd/>
                          <a:tailEnd/>
                        </a:ln>
                        <a:extLst>
                          <a:ext uri="{909E8E84-426E-40DD-AFC4-6F175D3DCCD1}">
                            <a14:hiddenFill xmlns:a14="http://schemas.microsoft.com/office/drawing/2010/main">
                              <a:solidFill>
                                <a:srgbClr val="FFFFFF"/>
                              </a:solidFill>
                            </a14:hiddenFill>
                          </a:ext>
                        </a:extLst>
                      </wps:spPr>
                      <wps:txbx>
                        <w:txbxContent>
                          <w:p w:rsidR="00C879DF" w:rsidRDefault="00C879DF">
                            <w:pPr>
                              <w:pStyle w:val="Corpotesto"/>
                              <w:kinsoku w:val="0"/>
                              <w:overflowPunct w:val="0"/>
                              <w:spacing w:before="18" w:line="293" w:lineRule="exact"/>
                              <w:ind w:left="108"/>
                              <w:rPr>
                                <w:b/>
                                <w:bCs/>
                                <w:sz w:val="24"/>
                                <w:szCs w:val="24"/>
                              </w:rPr>
                            </w:pPr>
                            <w:r>
                              <w:rPr>
                                <w:b/>
                                <w:bCs/>
                                <w:sz w:val="24"/>
                                <w:szCs w:val="24"/>
                              </w:rPr>
                              <w:t>SOTTOSCRIZIONE CON FIRMA DIGITALE</w:t>
                            </w:r>
                          </w:p>
                          <w:p w:rsidR="00C879DF" w:rsidRDefault="00C879DF">
                            <w:pPr>
                              <w:pStyle w:val="Corpotesto"/>
                              <w:kinsoku w:val="0"/>
                              <w:overflowPunct w:val="0"/>
                              <w:spacing w:line="242" w:lineRule="auto"/>
                              <w:ind w:left="108" w:right="334"/>
                            </w:pPr>
                            <w:r>
                              <w:t>Il presente documento è sottoscritto con firma digitale del titolare/legale rappresentante dell’impresa richiedente.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53.75pt;margin-top:13.95pt;width:493.7pt;height:4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" o:allowincell="f" filled="f" strokecolor="#00007f" strokeweight=".33864mm">
                <v:textbox inset="0,0,0,0">
                  <w:txbxContent>
                    <w:p w:rsidR="00C879DF" w:rsidRDefault="00C879DF">
                      <w:pPr>
                        <w:pStyle w:val="Corpotesto"/>
                        <w:kinsoku w:val="0"/>
                        <w:overflowPunct w:val="0"/>
                        <w:spacing w:before="18" w:line="293" w:lineRule="exact"/>
                        <w:ind w:left="108"/>
                        <w:rPr>
                          <w:b/>
                          <w:bCs/>
                          <w:sz w:val="24"/>
                          <w:szCs w:val="24"/>
                        </w:rPr>
                      </w:pPr>
                      <w:r>
                        <w:rPr>
                          <w:b/>
                          <w:bCs/>
                          <w:sz w:val="24"/>
                          <w:szCs w:val="24"/>
                        </w:rPr>
                        <w:t>SOTTOSCRIZIONE CON FIRMA DIGITALE</w:t>
                      </w:r>
                    </w:p>
                    <w:p w:rsidR="00C879DF" w:rsidRDefault="00C879DF">
                      <w:pPr>
                        <w:pStyle w:val="Corpotesto"/>
                        <w:kinsoku w:val="0"/>
                        <w:overflowPunct w:val="0"/>
                        <w:spacing w:line="242" w:lineRule="auto"/>
                        <w:ind w:left="108" w:right="334"/>
                      </w:pPr>
                      <w:r>
                        <w:t>Il presente documento è sottoscritto con firma digitale del titolare/legale rappresentante dell’impresa richiedente.</w:t>
                      </w:r>
                    </w:p>
                  </w:txbxContent>
                </v:textbox>
                <w10:wrap type="topAndBottom" anchorx="page"/>
                <w10:anchorlock/>
              </v:shape>
            </w:pict>
          </mc:Fallback>
        </mc:AlternateContent>
      </w:r>
    </w:p>
    <w:p w:rsidR="00C879DF" w:rsidRDefault="00C879DF" w:rsidP="00580B88">
      <w:pPr>
        <w:pStyle w:val="Corpotesto"/>
        <w:kinsoku w:val="0"/>
        <w:overflowPunct w:val="0"/>
        <w:spacing w:before="10"/>
        <w:jc w:val="both"/>
        <w:rPr>
          <w:sz w:val="18"/>
          <w:szCs w:val="18"/>
        </w:rPr>
        <w:sectPr w:rsidR="00C879DF">
          <w:type w:val="continuous"/>
          <w:pgSz w:w="11900" w:h="16840"/>
          <w:pgMar w:top="720" w:right="560" w:bottom="280" w:left="900" w:header="720" w:footer="720" w:gutter="0"/>
          <w:cols w:space="720"/>
          <w:noEndnote/>
        </w:sectPr>
      </w:pPr>
    </w:p>
    <w:p w:rsidR="00C879DF" w:rsidRDefault="00DB1BB1" w:rsidP="00580B88">
      <w:pPr>
        <w:pStyle w:val="Corpotesto"/>
        <w:tabs>
          <w:tab w:val="left" w:pos="8178"/>
        </w:tabs>
        <w:kinsoku w:val="0"/>
        <w:overflowPunct w:val="0"/>
        <w:ind w:left="119"/>
        <w:jc w:val="both"/>
        <w:rPr>
          <w:position w:val="6"/>
        </w:rPr>
      </w:pPr>
      <w:r>
        <w:rPr>
          <w:noProof/>
          <w:lang w:eastAsia="it-IT"/>
        </w:rPr>
        <w:drawing>
          <wp:inline distT="0" distB="0" distL="0" distR="0">
            <wp:extent cx="1435100" cy="450850"/>
            <wp:effectExtent l="0" t="0" r="0" b="6350"/>
            <wp:docPr id="4" name="Immagine 2" descr="C:\Users\Infocamere\Desktop\CCIAA Palermo Enna_CMYK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Infocamere\Desktop\CCIAA Palermo Enna_CMYK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100" cy="450850"/>
                    </a:xfrm>
                    <a:prstGeom prst="rect">
                      <a:avLst/>
                    </a:prstGeom>
                    <a:noFill/>
                    <a:ln>
                      <a:noFill/>
                    </a:ln>
                  </pic:spPr>
                </pic:pic>
              </a:graphicData>
            </a:graphic>
          </wp:inline>
        </w:drawing>
      </w:r>
      <w:r w:rsidR="00C879DF">
        <w:tab/>
      </w:r>
      <w:r>
        <w:rPr>
          <w:noProof/>
          <w:position w:val="6"/>
          <w:lang w:eastAsia="it-IT"/>
        </w:rPr>
        <w:drawing>
          <wp:inline distT="0" distB="0" distL="0" distR="0">
            <wp:extent cx="1181100" cy="800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p w:rsidR="00C879DF" w:rsidRDefault="00C879DF" w:rsidP="00580B88">
      <w:pPr>
        <w:pStyle w:val="Corpotesto"/>
        <w:kinsoku w:val="0"/>
        <w:overflowPunct w:val="0"/>
        <w:spacing w:before="7"/>
        <w:jc w:val="both"/>
        <w:rPr>
          <w:sz w:val="26"/>
          <w:szCs w:val="26"/>
        </w:rPr>
      </w:pPr>
    </w:p>
    <w:p w:rsidR="002860BC" w:rsidRPr="002860BC" w:rsidRDefault="002860BC" w:rsidP="002860BC">
      <w:pPr>
        <w:widowControl/>
        <w:autoSpaceDE/>
        <w:autoSpaceDN/>
        <w:adjustRightInd/>
        <w:jc w:val="both"/>
        <w:rPr>
          <w:rFonts w:eastAsia="MS Mincho" w:cs="Times New Roman"/>
          <w:b/>
          <w:bCs/>
          <w:sz w:val="18"/>
          <w:szCs w:val="18"/>
          <w:lang w:eastAsia="it-IT"/>
        </w:rPr>
      </w:pPr>
      <w:r w:rsidRPr="002860BC">
        <w:rPr>
          <w:rFonts w:eastAsia="MS Mincho" w:cs="Times New Roman"/>
          <w:b/>
          <w:bCs/>
          <w:sz w:val="18"/>
          <w:szCs w:val="18"/>
          <w:lang w:eastAsia="it-IT"/>
        </w:rPr>
        <w:t>INFORMATIVA AI SENSI DEGLI ARTICOLI 13 E 14 DEL REGOLAMENTO UE 2016/679 (GDPR).</w:t>
      </w:r>
    </w:p>
    <w:p w:rsidR="002860BC" w:rsidRPr="002860BC" w:rsidRDefault="002860BC" w:rsidP="002860BC">
      <w:pPr>
        <w:widowControl/>
        <w:spacing w:line="264" w:lineRule="auto"/>
        <w:ind w:left="4532" w:firstLine="424"/>
        <w:jc w:val="both"/>
        <w:rPr>
          <w:rFonts w:eastAsia="Times New Roman"/>
          <w:b/>
          <w:color w:val="000000"/>
          <w:sz w:val="16"/>
          <w:szCs w:val="16"/>
          <w:lang w:eastAsia="en-US"/>
        </w:rPr>
      </w:pP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Palermo ed Enna (di seguito anche “CCIAA”) intende informarLa sulle modalità del trattamento dei Suoi dati personali, in relazione alla presentazione della domanda di contributo. </w:t>
      </w:r>
    </w:p>
    <w:p w:rsidR="002860BC" w:rsidRPr="00222779" w:rsidRDefault="002860BC" w:rsidP="002860BC">
      <w:pPr>
        <w:widowControl/>
        <w:autoSpaceDE/>
        <w:autoSpaceDN/>
        <w:adjustRightInd/>
        <w:jc w:val="both"/>
        <w:rPr>
          <w:sz w:val="20"/>
          <w:szCs w:val="20"/>
        </w:rPr>
      </w:pPr>
      <w:r w:rsidRPr="002860BC">
        <w:rPr>
          <w:sz w:val="20"/>
          <w:szCs w:val="20"/>
        </w:rPr>
        <w:t>Il titolare del trattamento dei dati è la CCIAA di Palermo ed Enna con sede legale in via Emerico Amari, 11- 90139 Palermo, P.I. e C.F. 06530500823, in persona del legale rappresentante pro-tempore, il quale ha designato il Responsabile della Protezione dei Dati (RPD</w:t>
      </w:r>
      <w:r w:rsidRPr="002860BC">
        <w:rPr>
          <w:rFonts w:eastAsia="MS Mincho" w:cs="Times New Roman"/>
          <w:sz w:val="18"/>
          <w:szCs w:val="18"/>
          <w:lang w:eastAsia="it-IT"/>
        </w:rPr>
        <w:t xml:space="preserve">) </w:t>
      </w:r>
      <w:r w:rsidRPr="002860BC">
        <w:rPr>
          <w:sz w:val="20"/>
          <w:szCs w:val="20"/>
        </w:rPr>
        <w:t xml:space="preserve">nella persona del Responsabile pro-tempore Sig. </w:t>
      </w:r>
      <w:r w:rsidR="00222779">
        <w:rPr>
          <w:sz w:val="20"/>
          <w:szCs w:val="20"/>
        </w:rPr>
        <w:t>Girolamo Quartararo</w:t>
      </w:r>
      <w:r w:rsidRPr="002860BC">
        <w:rPr>
          <w:sz w:val="20"/>
          <w:szCs w:val="20"/>
        </w:rPr>
        <w:t xml:space="preserve"> dell’Ufficio RPD, contattabile</w:t>
      </w:r>
      <w:r w:rsidR="00222779">
        <w:rPr>
          <w:sz w:val="20"/>
          <w:szCs w:val="20"/>
        </w:rPr>
        <w:t xml:space="preserve"> al seguente indirizzo e-mail:  </w:t>
      </w:r>
      <w:r w:rsidR="00222779">
        <w:rPr>
          <w:sz w:val="20"/>
          <w:szCs w:val="20"/>
        </w:rPr>
        <w:tab/>
      </w:r>
      <w:hyperlink r:id="rId12" w:history="1">
        <w:r w:rsidRPr="002860BC">
          <w:rPr>
            <w:rFonts w:eastAsia="MS Mincho" w:cs="Times New Roman"/>
            <w:b/>
            <w:color w:val="0000FF"/>
            <w:sz w:val="18"/>
            <w:szCs w:val="18"/>
            <w:u w:val="single"/>
            <w:lang w:eastAsia="it-IT"/>
          </w:rPr>
          <w:t>rpd-paen@paen.camcom.it</w:t>
        </w:r>
      </w:hyperlink>
    </w:p>
    <w:p w:rsidR="002860BC" w:rsidRPr="002860BC" w:rsidRDefault="002860BC" w:rsidP="002860BC">
      <w:pPr>
        <w:widowControl/>
        <w:autoSpaceDE/>
        <w:autoSpaceDN/>
        <w:adjustRightInd/>
        <w:spacing w:line="264" w:lineRule="auto"/>
        <w:jc w:val="both"/>
        <w:rPr>
          <w:rFonts w:eastAsia="MS Mincho" w:cs="Times New Roman"/>
          <w:sz w:val="18"/>
          <w:szCs w:val="18"/>
          <w:lang w:eastAsia="it-IT"/>
        </w:rPr>
      </w:pP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ivi inclusa la comunicazione di tali informazioni alle banche dati dei contributi pubblici previste dall’ordinamento giuridico e alla pubblicità sulla rete internet ai sensi del D.lgs. 14 marzo 2013, n. 33. </w:t>
      </w: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Il loro mancato conferimento può comportare l’impossibilità di ottenere quanto richiesto o la concessione del contributo richiesto. </w:t>
      </w: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Si precisa che l’interessato è tenuto a garantire la correttezza dei dati personali forniti, impegnandosi, in caso di modifica dei suddetti dati, a richiederne la variazione affinché questi siano mantenuti costantemente aggiornati. </w:t>
      </w: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I dati forniti saranno utilizzati solo con modalità e procedure strettamente necessarie ai suddetti scopi e non saranno oggetto di comunicazione e diffusione fuori dai casi individuati da espresse disposizioni normative. </w:t>
      </w: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Resta fermo l’obbligo della CCIAA di comunicare i dati all’Autorità Giudiziaria, ogni qual volta venga inoltrata specifica richiesta al riguardo. </w:t>
      </w: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w:t>
      </w: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La CCIAA cura il costante aggiornamento della propria informativa sulla privacy per adeguarla alle modifiche legislative nazionali e comunitarie. </w:t>
      </w: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Specifiche misure di sicurezza sono osservate per prevenire la perdita dei dati, usi illeciti o non corretti ed accessi non autorizzati. </w:t>
      </w:r>
    </w:p>
    <w:p w:rsidR="002860BC" w:rsidRPr="002860BC" w:rsidRDefault="002860BC" w:rsidP="002860BC">
      <w:pPr>
        <w:widowControl/>
        <w:autoSpaceDE/>
        <w:autoSpaceDN/>
        <w:adjustRightInd/>
        <w:spacing w:line="264" w:lineRule="auto"/>
        <w:jc w:val="both"/>
        <w:rPr>
          <w:sz w:val="20"/>
          <w:szCs w:val="20"/>
        </w:rPr>
      </w:pPr>
      <w:r w:rsidRPr="002860BC">
        <w:rPr>
          <w:sz w:val="20"/>
          <w:szCs w:val="20"/>
        </w:rPr>
        <w:t xml:space="preserve">Ai sensi degli art. 13, comma 2, lettere (b) e (d) e 14, comma 2, lettere (d) e (e), nonché degli artt. 15, 16, 17, 18, e 21 del GDPR, i soggetti cui si riferiscono i dati personali hanno il diritto in qualunque momento di: </w:t>
      </w:r>
    </w:p>
    <w:p w:rsidR="002860BC" w:rsidRPr="002860BC" w:rsidRDefault="002860BC" w:rsidP="002860BC">
      <w:pPr>
        <w:widowControl/>
        <w:numPr>
          <w:ilvl w:val="0"/>
          <w:numId w:val="6"/>
        </w:numPr>
        <w:autoSpaceDE/>
        <w:autoSpaceDN/>
        <w:adjustRightInd/>
        <w:spacing w:line="264" w:lineRule="auto"/>
        <w:jc w:val="both"/>
        <w:rPr>
          <w:sz w:val="20"/>
          <w:szCs w:val="20"/>
        </w:rPr>
      </w:pPr>
      <w:r w:rsidRPr="002860BC">
        <w:rPr>
          <w:sz w:val="20"/>
          <w:szCs w:val="20"/>
        </w:rPr>
        <w:t>chiedere al Titolare del trattamento l'accesso ai dati personali, la rettifica, l’integrazione, la cancellazione degli stessi, la</w:t>
      </w:r>
      <w:r w:rsidRPr="002860BC">
        <w:rPr>
          <w:rFonts w:eastAsia="MS Mincho" w:cs="Times New Roman"/>
          <w:sz w:val="18"/>
          <w:szCs w:val="18"/>
          <w:lang w:eastAsia="it-IT"/>
        </w:rPr>
        <w:t xml:space="preserve"> </w:t>
      </w:r>
      <w:r w:rsidRPr="002860BC">
        <w:rPr>
          <w:sz w:val="20"/>
          <w:szCs w:val="20"/>
        </w:rPr>
        <w:t xml:space="preserve">limitazione del trattamento dei dati che la riguardano o di opporsi al trattamento degli stessi qualora ricorrano i presupposti previsti dal GDPR; </w:t>
      </w:r>
    </w:p>
    <w:p w:rsidR="002860BC" w:rsidRPr="002860BC" w:rsidRDefault="002860BC" w:rsidP="002860BC">
      <w:pPr>
        <w:widowControl/>
        <w:numPr>
          <w:ilvl w:val="0"/>
          <w:numId w:val="6"/>
        </w:numPr>
        <w:autoSpaceDE/>
        <w:autoSpaceDN/>
        <w:adjustRightInd/>
        <w:spacing w:line="264" w:lineRule="auto"/>
        <w:jc w:val="both"/>
        <w:rPr>
          <w:sz w:val="20"/>
          <w:szCs w:val="20"/>
        </w:rPr>
      </w:pPr>
      <w:r w:rsidRPr="002860BC">
        <w:rPr>
          <w:sz w:val="20"/>
          <w:szCs w:val="20"/>
        </w:rPr>
        <w:t xml:space="preserve">esercitare i diritti di cui alla lettera a) mediante la casella di posta </w:t>
      </w:r>
    </w:p>
    <w:p w:rsidR="002860BC" w:rsidRPr="002860BC" w:rsidRDefault="002860BC" w:rsidP="002860BC">
      <w:pPr>
        <w:widowControl/>
        <w:autoSpaceDE/>
        <w:autoSpaceDN/>
        <w:adjustRightInd/>
        <w:ind w:left="720"/>
        <w:jc w:val="both"/>
        <w:rPr>
          <w:rFonts w:eastAsia="MS Mincho" w:cs="Times New Roman"/>
          <w:sz w:val="18"/>
          <w:szCs w:val="18"/>
          <w:lang w:eastAsia="it-IT"/>
        </w:rPr>
      </w:pPr>
      <w:hyperlink r:id="rId13" w:history="1">
        <w:r w:rsidRPr="002860BC">
          <w:rPr>
            <w:rFonts w:eastAsia="MS Mincho" w:cs="Times New Roman"/>
            <w:b/>
            <w:color w:val="0000FF"/>
            <w:sz w:val="18"/>
            <w:szCs w:val="18"/>
            <w:u w:val="single"/>
            <w:lang w:eastAsia="it-IT"/>
          </w:rPr>
          <w:t>rpd-paen@paen.camcom.it</w:t>
        </w:r>
      </w:hyperlink>
      <w:r w:rsidRPr="002860BC">
        <w:rPr>
          <w:rFonts w:eastAsia="MS Mincho" w:cs="Times New Roman"/>
          <w:b/>
          <w:sz w:val="18"/>
          <w:szCs w:val="18"/>
          <w:lang w:eastAsia="it-IT"/>
        </w:rPr>
        <w:t xml:space="preserve">  </w:t>
      </w:r>
      <w:r w:rsidRPr="002860BC">
        <w:rPr>
          <w:sz w:val="20"/>
          <w:szCs w:val="20"/>
        </w:rPr>
        <w:t>con idonea comunicazione;</w:t>
      </w:r>
      <w:r w:rsidRPr="002860BC">
        <w:rPr>
          <w:rFonts w:eastAsia="MS Mincho" w:cs="Times New Roman"/>
          <w:sz w:val="18"/>
          <w:szCs w:val="18"/>
          <w:lang w:eastAsia="it-IT"/>
        </w:rPr>
        <w:t xml:space="preserve"> </w:t>
      </w:r>
    </w:p>
    <w:p w:rsidR="002860BC" w:rsidRPr="002860BC" w:rsidRDefault="002860BC" w:rsidP="002860BC">
      <w:pPr>
        <w:widowControl/>
        <w:autoSpaceDE/>
        <w:autoSpaceDN/>
        <w:adjustRightInd/>
        <w:ind w:left="720"/>
        <w:jc w:val="both"/>
        <w:rPr>
          <w:rFonts w:eastAsia="MS Mincho" w:cs="Times New Roman"/>
          <w:b/>
          <w:sz w:val="18"/>
          <w:szCs w:val="18"/>
          <w:lang w:eastAsia="it-IT"/>
        </w:rPr>
      </w:pPr>
    </w:p>
    <w:p w:rsidR="002860BC" w:rsidRPr="002860BC" w:rsidRDefault="002860BC" w:rsidP="002860BC">
      <w:pPr>
        <w:widowControl/>
        <w:numPr>
          <w:ilvl w:val="0"/>
          <w:numId w:val="6"/>
        </w:numPr>
        <w:autoSpaceDE/>
        <w:autoSpaceDN/>
        <w:adjustRightInd/>
        <w:spacing w:line="264" w:lineRule="auto"/>
        <w:jc w:val="both"/>
        <w:rPr>
          <w:sz w:val="20"/>
          <w:szCs w:val="20"/>
        </w:rPr>
      </w:pPr>
      <w:r w:rsidRPr="002860BC">
        <w:rPr>
          <w:sz w:val="20"/>
          <w:szCs w:val="20"/>
        </w:rPr>
        <w:t xml:space="preserve">proporre un reclamo al Garante per la protezione dei dati personali, seguendo le procedure e le indicazioni pubblicate sul sito web ufficiale dell’Autorità: www.garanteprivacy.it. </w:t>
      </w:r>
    </w:p>
    <w:p w:rsidR="002860BC" w:rsidRPr="002860BC" w:rsidRDefault="002860BC" w:rsidP="002860BC">
      <w:pPr>
        <w:widowControl/>
        <w:autoSpaceDE/>
        <w:autoSpaceDN/>
        <w:adjustRightInd/>
        <w:spacing w:line="264" w:lineRule="auto"/>
        <w:ind w:left="360"/>
        <w:jc w:val="both"/>
        <w:rPr>
          <w:sz w:val="20"/>
          <w:szCs w:val="20"/>
        </w:rPr>
      </w:pPr>
      <w:r w:rsidRPr="002860BC">
        <w:rPr>
          <w:sz w:val="20"/>
          <w:szCs w:val="20"/>
        </w:rPr>
        <w:t xml:space="preserve">Si informa che, ai sensi dell’articolo 7, paragrafo 3 del GDPR ove applicabile, l’Interessato potrà in qualsiasi momento revocare il consenso al trattamento dei dati. La revoca del consenso non pregiudica la liceità del trattamento basato sul consenso rilasciato prima della revoca. </w:t>
      </w:r>
    </w:p>
    <w:p w:rsidR="002860BC" w:rsidRPr="002860BC" w:rsidRDefault="002860BC" w:rsidP="002860BC">
      <w:pPr>
        <w:widowControl/>
        <w:autoSpaceDE/>
        <w:autoSpaceDN/>
        <w:adjustRightInd/>
        <w:spacing w:line="264" w:lineRule="auto"/>
        <w:ind w:left="720"/>
        <w:jc w:val="both"/>
        <w:rPr>
          <w:sz w:val="20"/>
          <w:szCs w:val="20"/>
        </w:rPr>
      </w:pPr>
    </w:p>
    <w:p w:rsidR="002860BC" w:rsidRPr="002860BC" w:rsidRDefault="002860BC" w:rsidP="002860BC">
      <w:pPr>
        <w:widowControl/>
        <w:autoSpaceDE/>
        <w:autoSpaceDN/>
        <w:adjustRightInd/>
        <w:spacing w:line="264" w:lineRule="auto"/>
        <w:ind w:left="720"/>
        <w:jc w:val="both"/>
        <w:rPr>
          <w:sz w:val="20"/>
          <w:szCs w:val="20"/>
        </w:rPr>
      </w:pPr>
    </w:p>
    <w:sectPr w:rsidR="002860BC" w:rsidRPr="002860BC">
      <w:pgSz w:w="11910" w:h="16840"/>
      <w:pgMar w:top="740" w:right="1040" w:bottom="280" w:left="740" w:header="720" w:footer="720" w:gutter="0"/>
      <w:cols w:space="720" w:equalWidth="0">
        <w:col w:w="1013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D1" w:rsidRDefault="003502D1" w:rsidP="007E4493">
      <w:r>
        <w:separator/>
      </w:r>
    </w:p>
  </w:endnote>
  <w:endnote w:type="continuationSeparator" w:id="0">
    <w:p w:rsidR="003502D1" w:rsidRDefault="003502D1" w:rsidP="007E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D1" w:rsidRDefault="003502D1" w:rsidP="007E4493">
      <w:r>
        <w:separator/>
      </w:r>
    </w:p>
  </w:footnote>
  <w:footnote w:type="continuationSeparator" w:id="0">
    <w:p w:rsidR="003502D1" w:rsidRDefault="003502D1" w:rsidP="007E44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515" w:hanging="360"/>
      </w:pPr>
      <w:rPr>
        <w:rFonts w:ascii="Symbol" w:hAnsi="Symbol"/>
        <w:b w:val="0"/>
        <w:w w:val="99"/>
        <w:sz w:val="24"/>
      </w:rPr>
    </w:lvl>
    <w:lvl w:ilvl="1">
      <w:numFmt w:val="bullet"/>
      <w:lvlText w:val="•"/>
      <w:lvlJc w:val="left"/>
      <w:pPr>
        <w:ind w:left="1512" w:hanging="360"/>
      </w:pPr>
    </w:lvl>
    <w:lvl w:ilvl="2">
      <w:numFmt w:val="bullet"/>
      <w:lvlText w:val="•"/>
      <w:lvlJc w:val="left"/>
      <w:pPr>
        <w:ind w:left="2504" w:hanging="360"/>
      </w:pPr>
    </w:lvl>
    <w:lvl w:ilvl="3">
      <w:numFmt w:val="bullet"/>
      <w:lvlText w:val="•"/>
      <w:lvlJc w:val="left"/>
      <w:pPr>
        <w:ind w:left="3496" w:hanging="360"/>
      </w:pPr>
    </w:lvl>
    <w:lvl w:ilvl="4">
      <w:numFmt w:val="bullet"/>
      <w:lvlText w:val="•"/>
      <w:lvlJc w:val="left"/>
      <w:pPr>
        <w:ind w:left="4488" w:hanging="360"/>
      </w:pPr>
    </w:lvl>
    <w:lvl w:ilvl="5">
      <w:numFmt w:val="bullet"/>
      <w:lvlText w:val="•"/>
      <w:lvlJc w:val="left"/>
      <w:pPr>
        <w:ind w:left="5480" w:hanging="360"/>
      </w:pPr>
    </w:lvl>
    <w:lvl w:ilvl="6">
      <w:numFmt w:val="bullet"/>
      <w:lvlText w:val="•"/>
      <w:lvlJc w:val="left"/>
      <w:pPr>
        <w:ind w:left="6472" w:hanging="360"/>
      </w:pPr>
    </w:lvl>
    <w:lvl w:ilvl="7">
      <w:numFmt w:val="bullet"/>
      <w:lvlText w:val="•"/>
      <w:lvlJc w:val="left"/>
      <w:pPr>
        <w:ind w:left="7464" w:hanging="360"/>
      </w:pPr>
    </w:lvl>
    <w:lvl w:ilvl="8">
      <w:numFmt w:val="bullet"/>
      <w:lvlText w:val="•"/>
      <w:lvlJc w:val="left"/>
      <w:pPr>
        <w:ind w:left="8456" w:hanging="360"/>
      </w:pPr>
    </w:lvl>
  </w:abstractNum>
  <w:abstractNum w:abstractNumId="1">
    <w:nsid w:val="00000403"/>
    <w:multiLevelType w:val="multilevel"/>
    <w:tmpl w:val="00000886"/>
    <w:lvl w:ilvl="0">
      <w:start w:val="1"/>
      <w:numFmt w:val="lowerLetter"/>
      <w:lvlText w:val="%1)"/>
      <w:lvlJc w:val="left"/>
      <w:pPr>
        <w:ind w:left="581" w:hanging="207"/>
      </w:pPr>
      <w:rPr>
        <w:rFonts w:cs="Times New Roman"/>
        <w:b/>
        <w:bCs/>
        <w:spacing w:val="-1"/>
        <w:w w:val="100"/>
      </w:rPr>
    </w:lvl>
    <w:lvl w:ilvl="1">
      <w:numFmt w:val="bullet"/>
      <w:lvlText w:val="•"/>
      <w:lvlJc w:val="left"/>
      <w:pPr>
        <w:ind w:left="1534" w:hanging="207"/>
      </w:pPr>
    </w:lvl>
    <w:lvl w:ilvl="2">
      <w:numFmt w:val="bullet"/>
      <w:lvlText w:val="•"/>
      <w:lvlJc w:val="left"/>
      <w:pPr>
        <w:ind w:left="2488" w:hanging="207"/>
      </w:pPr>
    </w:lvl>
    <w:lvl w:ilvl="3">
      <w:numFmt w:val="bullet"/>
      <w:lvlText w:val="•"/>
      <w:lvlJc w:val="left"/>
      <w:pPr>
        <w:ind w:left="3443" w:hanging="207"/>
      </w:pPr>
    </w:lvl>
    <w:lvl w:ilvl="4">
      <w:numFmt w:val="bullet"/>
      <w:lvlText w:val="•"/>
      <w:lvlJc w:val="left"/>
      <w:pPr>
        <w:ind w:left="4397" w:hanging="207"/>
      </w:pPr>
    </w:lvl>
    <w:lvl w:ilvl="5">
      <w:numFmt w:val="bullet"/>
      <w:lvlText w:val="•"/>
      <w:lvlJc w:val="left"/>
      <w:pPr>
        <w:ind w:left="5352" w:hanging="207"/>
      </w:pPr>
    </w:lvl>
    <w:lvl w:ilvl="6">
      <w:numFmt w:val="bullet"/>
      <w:lvlText w:val="•"/>
      <w:lvlJc w:val="left"/>
      <w:pPr>
        <w:ind w:left="6306" w:hanging="207"/>
      </w:pPr>
    </w:lvl>
    <w:lvl w:ilvl="7">
      <w:numFmt w:val="bullet"/>
      <w:lvlText w:val="•"/>
      <w:lvlJc w:val="left"/>
      <w:pPr>
        <w:ind w:left="7261" w:hanging="207"/>
      </w:pPr>
    </w:lvl>
    <w:lvl w:ilvl="8">
      <w:numFmt w:val="bullet"/>
      <w:lvlText w:val="•"/>
      <w:lvlJc w:val="left"/>
      <w:pPr>
        <w:ind w:left="8215" w:hanging="207"/>
      </w:pPr>
    </w:lvl>
  </w:abstractNum>
  <w:abstractNum w:abstractNumId="2">
    <w:nsid w:val="00000404"/>
    <w:multiLevelType w:val="multilevel"/>
    <w:tmpl w:val="00000887"/>
    <w:lvl w:ilvl="0">
      <w:start w:val="12"/>
      <w:numFmt w:val="lowerLetter"/>
      <w:lvlText w:val="%1)"/>
      <w:lvlJc w:val="left"/>
      <w:pPr>
        <w:ind w:left="532" w:hanging="158"/>
      </w:pPr>
      <w:rPr>
        <w:rFonts w:ascii="Calibri" w:hAnsi="Calibri" w:cs="Calibri"/>
        <w:b/>
        <w:bCs/>
        <w:w w:val="100"/>
        <w:sz w:val="20"/>
        <w:szCs w:val="20"/>
      </w:rPr>
    </w:lvl>
    <w:lvl w:ilvl="1">
      <w:numFmt w:val="bullet"/>
      <w:lvlText w:val="−"/>
      <w:lvlJc w:val="left"/>
      <w:pPr>
        <w:ind w:left="1094" w:hanging="348"/>
      </w:pPr>
      <w:rPr>
        <w:rFonts w:ascii="Calibri" w:hAnsi="Calibri"/>
        <w:b w:val="0"/>
        <w:w w:val="61"/>
        <w:sz w:val="20"/>
      </w:rPr>
    </w:lvl>
    <w:lvl w:ilvl="2">
      <w:numFmt w:val="bullet"/>
      <w:lvlText w:val="•"/>
      <w:lvlJc w:val="left"/>
      <w:pPr>
        <w:ind w:left="2102" w:hanging="348"/>
      </w:pPr>
    </w:lvl>
    <w:lvl w:ilvl="3">
      <w:numFmt w:val="bullet"/>
      <w:lvlText w:val="•"/>
      <w:lvlJc w:val="left"/>
      <w:pPr>
        <w:ind w:left="3105" w:hanging="348"/>
      </w:pPr>
    </w:lvl>
    <w:lvl w:ilvl="4">
      <w:numFmt w:val="bullet"/>
      <w:lvlText w:val="•"/>
      <w:lvlJc w:val="left"/>
      <w:pPr>
        <w:ind w:left="4108" w:hanging="348"/>
      </w:pPr>
    </w:lvl>
    <w:lvl w:ilvl="5">
      <w:numFmt w:val="bullet"/>
      <w:lvlText w:val="•"/>
      <w:lvlJc w:val="left"/>
      <w:pPr>
        <w:ind w:left="5110" w:hanging="348"/>
      </w:pPr>
    </w:lvl>
    <w:lvl w:ilvl="6">
      <w:numFmt w:val="bullet"/>
      <w:lvlText w:val="•"/>
      <w:lvlJc w:val="left"/>
      <w:pPr>
        <w:ind w:left="6113" w:hanging="348"/>
      </w:pPr>
    </w:lvl>
    <w:lvl w:ilvl="7">
      <w:numFmt w:val="bullet"/>
      <w:lvlText w:val="•"/>
      <w:lvlJc w:val="left"/>
      <w:pPr>
        <w:ind w:left="7116" w:hanging="348"/>
      </w:pPr>
    </w:lvl>
    <w:lvl w:ilvl="8">
      <w:numFmt w:val="bullet"/>
      <w:lvlText w:val="•"/>
      <w:lvlJc w:val="left"/>
      <w:pPr>
        <w:ind w:left="8118" w:hanging="348"/>
      </w:pPr>
    </w:lvl>
  </w:abstractNum>
  <w:abstractNum w:abstractNumId="3">
    <w:nsid w:val="00000405"/>
    <w:multiLevelType w:val="multilevel"/>
    <w:tmpl w:val="00000888"/>
    <w:lvl w:ilvl="0">
      <w:numFmt w:val="bullet"/>
      <w:lvlText w:val="-"/>
      <w:lvlJc w:val="left"/>
      <w:pPr>
        <w:ind w:left="503" w:hanging="315"/>
      </w:pPr>
      <w:rPr>
        <w:b w:val="0"/>
        <w:w w:val="100"/>
      </w:rPr>
    </w:lvl>
    <w:lvl w:ilvl="1">
      <w:numFmt w:val="bullet"/>
      <w:lvlText w:val="•"/>
      <w:lvlJc w:val="left"/>
      <w:pPr>
        <w:ind w:left="1520" w:hanging="315"/>
      </w:pPr>
    </w:lvl>
    <w:lvl w:ilvl="2">
      <w:numFmt w:val="bullet"/>
      <w:lvlText w:val="•"/>
      <w:lvlJc w:val="left"/>
      <w:pPr>
        <w:ind w:left="2540" w:hanging="315"/>
      </w:pPr>
    </w:lvl>
    <w:lvl w:ilvl="3">
      <w:numFmt w:val="bullet"/>
      <w:lvlText w:val="•"/>
      <w:lvlJc w:val="left"/>
      <w:pPr>
        <w:ind w:left="3560" w:hanging="315"/>
      </w:pPr>
    </w:lvl>
    <w:lvl w:ilvl="4">
      <w:numFmt w:val="bullet"/>
      <w:lvlText w:val="•"/>
      <w:lvlJc w:val="left"/>
      <w:pPr>
        <w:ind w:left="4580" w:hanging="315"/>
      </w:pPr>
    </w:lvl>
    <w:lvl w:ilvl="5">
      <w:numFmt w:val="bullet"/>
      <w:lvlText w:val="•"/>
      <w:lvlJc w:val="left"/>
      <w:pPr>
        <w:ind w:left="5600" w:hanging="315"/>
      </w:pPr>
    </w:lvl>
    <w:lvl w:ilvl="6">
      <w:numFmt w:val="bullet"/>
      <w:lvlText w:val="•"/>
      <w:lvlJc w:val="left"/>
      <w:pPr>
        <w:ind w:left="6620" w:hanging="315"/>
      </w:pPr>
    </w:lvl>
    <w:lvl w:ilvl="7">
      <w:numFmt w:val="bullet"/>
      <w:lvlText w:val="•"/>
      <w:lvlJc w:val="left"/>
      <w:pPr>
        <w:ind w:left="7640" w:hanging="315"/>
      </w:pPr>
    </w:lvl>
    <w:lvl w:ilvl="8">
      <w:numFmt w:val="bullet"/>
      <w:lvlText w:val="•"/>
      <w:lvlJc w:val="left"/>
      <w:pPr>
        <w:ind w:left="8660" w:hanging="315"/>
      </w:pPr>
    </w:lvl>
  </w:abstractNum>
  <w:abstractNum w:abstractNumId="4">
    <w:nsid w:val="00000406"/>
    <w:multiLevelType w:val="multilevel"/>
    <w:tmpl w:val="00000889"/>
    <w:lvl w:ilvl="0">
      <w:start w:val="1"/>
      <w:numFmt w:val="lowerLetter"/>
      <w:lvlText w:val="%1)"/>
      <w:lvlJc w:val="left"/>
      <w:pPr>
        <w:ind w:left="321" w:hanging="207"/>
      </w:pPr>
      <w:rPr>
        <w:rFonts w:cs="Times New Roman"/>
        <w:b/>
        <w:bCs/>
        <w:spacing w:val="-1"/>
        <w:w w:val="100"/>
      </w:rPr>
    </w:lvl>
    <w:lvl w:ilvl="1">
      <w:numFmt w:val="bullet"/>
      <w:lvlText w:val="•"/>
      <w:lvlJc w:val="left"/>
      <w:pPr>
        <w:ind w:left="1274" w:hanging="207"/>
      </w:pPr>
    </w:lvl>
    <w:lvl w:ilvl="2">
      <w:numFmt w:val="bullet"/>
      <w:lvlText w:val="•"/>
      <w:lvlJc w:val="left"/>
      <w:pPr>
        <w:ind w:left="2228" w:hanging="207"/>
      </w:pPr>
    </w:lvl>
    <w:lvl w:ilvl="3">
      <w:numFmt w:val="bullet"/>
      <w:lvlText w:val="•"/>
      <w:lvlJc w:val="left"/>
      <w:pPr>
        <w:ind w:left="3183" w:hanging="207"/>
      </w:pPr>
    </w:lvl>
    <w:lvl w:ilvl="4">
      <w:numFmt w:val="bullet"/>
      <w:lvlText w:val="•"/>
      <w:lvlJc w:val="left"/>
      <w:pPr>
        <w:ind w:left="4137" w:hanging="207"/>
      </w:pPr>
    </w:lvl>
    <w:lvl w:ilvl="5">
      <w:numFmt w:val="bullet"/>
      <w:lvlText w:val="•"/>
      <w:lvlJc w:val="left"/>
      <w:pPr>
        <w:ind w:left="5092" w:hanging="207"/>
      </w:pPr>
    </w:lvl>
    <w:lvl w:ilvl="6">
      <w:numFmt w:val="bullet"/>
      <w:lvlText w:val="•"/>
      <w:lvlJc w:val="left"/>
      <w:pPr>
        <w:ind w:left="6046" w:hanging="207"/>
      </w:pPr>
    </w:lvl>
    <w:lvl w:ilvl="7">
      <w:numFmt w:val="bullet"/>
      <w:lvlText w:val="•"/>
      <w:lvlJc w:val="left"/>
      <w:pPr>
        <w:ind w:left="7001" w:hanging="207"/>
      </w:pPr>
    </w:lvl>
    <w:lvl w:ilvl="8">
      <w:numFmt w:val="bullet"/>
      <w:lvlText w:val="•"/>
      <w:lvlJc w:val="left"/>
      <w:pPr>
        <w:ind w:left="7955" w:hanging="207"/>
      </w:pPr>
    </w:lvl>
  </w:abstractNum>
  <w:abstractNum w:abstractNumId="5">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3E"/>
    <w:rsid w:val="000A6A45"/>
    <w:rsid w:val="000D2D63"/>
    <w:rsid w:val="00102865"/>
    <w:rsid w:val="001D75B7"/>
    <w:rsid w:val="001E115A"/>
    <w:rsid w:val="00222779"/>
    <w:rsid w:val="00265C2D"/>
    <w:rsid w:val="002860BC"/>
    <w:rsid w:val="003502D1"/>
    <w:rsid w:val="00405685"/>
    <w:rsid w:val="0054610D"/>
    <w:rsid w:val="00580B88"/>
    <w:rsid w:val="00580F07"/>
    <w:rsid w:val="005F373E"/>
    <w:rsid w:val="00605251"/>
    <w:rsid w:val="006A4B9F"/>
    <w:rsid w:val="006D4F3A"/>
    <w:rsid w:val="007636F5"/>
    <w:rsid w:val="007E4493"/>
    <w:rsid w:val="00B1748A"/>
    <w:rsid w:val="00B434D6"/>
    <w:rsid w:val="00BE5A86"/>
    <w:rsid w:val="00C54FE0"/>
    <w:rsid w:val="00C879DF"/>
    <w:rsid w:val="00D91D33"/>
    <w:rsid w:val="00DB1BB1"/>
    <w:rsid w:val="00DF1E46"/>
    <w:rsid w:val="00F05506"/>
    <w:rsid w:val="00F5290E"/>
    <w:rsid w:val="00F65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Calibri" w:hAnsi="Calibri" w:cs="Calibri"/>
      <w:lang w:eastAsia="zh-CN"/>
    </w:rPr>
  </w:style>
  <w:style w:type="paragraph" w:styleId="Titolo1">
    <w:name w:val="heading 1"/>
    <w:basedOn w:val="Normale"/>
    <w:link w:val="Titolo1Carattere"/>
    <w:uiPriority w:val="99"/>
    <w:qFormat/>
    <w:pPr>
      <w:spacing w:line="244" w:lineRule="exact"/>
      <w:ind w:left="590" w:hanging="216"/>
      <w:outlineLvl w:val="0"/>
    </w:pPr>
    <w:rPr>
      <w:b/>
      <w:bCs/>
      <w:sz w:val="20"/>
      <w:szCs w:val="20"/>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zh-CN"/>
    </w:rPr>
  </w:style>
  <w:style w:type="paragraph" w:styleId="Corpotesto">
    <w:name w:val="Body Text"/>
    <w:basedOn w:val="Normale"/>
    <w:link w:val="CorpotestoCarattere"/>
    <w:uiPriority w:val="99"/>
    <w:rPr>
      <w:sz w:val="20"/>
      <w:szCs w:val="20"/>
    </w:rPr>
  </w:style>
  <w:style w:type="character" w:customStyle="1" w:styleId="CorpotestoCarattere">
    <w:name w:val="Corpo testo Carattere"/>
    <w:basedOn w:val="Carpredefinitoparagrafo"/>
    <w:link w:val="Corpotesto"/>
    <w:uiPriority w:val="99"/>
    <w:semiHidden/>
    <w:locked/>
    <w:rPr>
      <w:rFonts w:ascii="Calibri" w:hAnsi="Calibri" w:cs="Calibri"/>
      <w:lang w:val="x-none" w:eastAsia="zh-CN"/>
    </w:rPr>
  </w:style>
  <w:style w:type="paragraph" w:styleId="Paragrafoelenco">
    <w:name w:val="List Paragraph"/>
    <w:basedOn w:val="Normale"/>
    <w:uiPriority w:val="99"/>
    <w:qFormat/>
    <w:pPr>
      <w:spacing w:line="244" w:lineRule="exact"/>
      <w:ind w:left="590" w:hanging="216"/>
    </w:pPr>
    <w:rPr>
      <w:sz w:val="24"/>
      <w:szCs w:val="24"/>
    </w:rPr>
  </w:style>
  <w:style w:type="paragraph" w:customStyle="1" w:styleId="TableParagraph">
    <w:name w:val="Table Paragraph"/>
    <w:basedOn w:val="Normale"/>
    <w:uiPriority w:val="99"/>
    <w:rPr>
      <w:rFonts w:ascii="Times New Roman" w:hAnsi="Times New Roman" w:cs="Times New Roman"/>
      <w:sz w:val="24"/>
      <w:szCs w:val="24"/>
    </w:rPr>
  </w:style>
  <w:style w:type="character" w:styleId="Collegamentoipertestuale">
    <w:name w:val="Hyperlink"/>
    <w:basedOn w:val="Carpredefinitoparagrafo"/>
    <w:uiPriority w:val="99"/>
    <w:unhideWhenUsed/>
    <w:rsid w:val="001E115A"/>
    <w:rPr>
      <w:rFonts w:cs="Times New Roman"/>
      <w:color w:val="0000FF"/>
      <w:u w:val="single"/>
    </w:rPr>
  </w:style>
  <w:style w:type="paragraph" w:styleId="Testofumetto">
    <w:name w:val="Balloon Text"/>
    <w:basedOn w:val="Normale"/>
    <w:link w:val="TestofumettoCarattere"/>
    <w:uiPriority w:val="99"/>
    <w:semiHidden/>
    <w:unhideWhenUsed/>
    <w:rsid w:val="00D91D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D33"/>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utoSpaceDE w:val="0"/>
      <w:autoSpaceDN w:val="0"/>
      <w:adjustRightInd w:val="0"/>
      <w:spacing w:after="0" w:line="240" w:lineRule="auto"/>
    </w:pPr>
    <w:rPr>
      <w:rFonts w:ascii="Calibri" w:hAnsi="Calibri" w:cs="Calibri"/>
      <w:lang w:eastAsia="zh-CN"/>
    </w:rPr>
  </w:style>
  <w:style w:type="paragraph" w:styleId="Titolo1">
    <w:name w:val="heading 1"/>
    <w:basedOn w:val="Normale"/>
    <w:link w:val="Titolo1Carattere"/>
    <w:uiPriority w:val="99"/>
    <w:qFormat/>
    <w:pPr>
      <w:spacing w:line="244" w:lineRule="exact"/>
      <w:ind w:left="590" w:hanging="216"/>
      <w:outlineLvl w:val="0"/>
    </w:pPr>
    <w:rPr>
      <w:b/>
      <w:bCs/>
      <w:sz w:val="20"/>
      <w:szCs w:val="20"/>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lang w:val="x-none" w:eastAsia="zh-CN"/>
    </w:rPr>
  </w:style>
  <w:style w:type="paragraph" w:styleId="Corpotesto">
    <w:name w:val="Body Text"/>
    <w:basedOn w:val="Normale"/>
    <w:link w:val="CorpotestoCarattere"/>
    <w:uiPriority w:val="99"/>
    <w:rPr>
      <w:sz w:val="20"/>
      <w:szCs w:val="20"/>
    </w:rPr>
  </w:style>
  <w:style w:type="character" w:customStyle="1" w:styleId="CorpotestoCarattere">
    <w:name w:val="Corpo testo Carattere"/>
    <w:basedOn w:val="Carpredefinitoparagrafo"/>
    <w:link w:val="Corpotesto"/>
    <w:uiPriority w:val="99"/>
    <w:semiHidden/>
    <w:locked/>
    <w:rPr>
      <w:rFonts w:ascii="Calibri" w:hAnsi="Calibri" w:cs="Calibri"/>
      <w:lang w:val="x-none" w:eastAsia="zh-CN"/>
    </w:rPr>
  </w:style>
  <w:style w:type="paragraph" w:styleId="Paragrafoelenco">
    <w:name w:val="List Paragraph"/>
    <w:basedOn w:val="Normale"/>
    <w:uiPriority w:val="99"/>
    <w:qFormat/>
    <w:pPr>
      <w:spacing w:line="244" w:lineRule="exact"/>
      <w:ind w:left="590" w:hanging="216"/>
    </w:pPr>
    <w:rPr>
      <w:sz w:val="24"/>
      <w:szCs w:val="24"/>
    </w:rPr>
  </w:style>
  <w:style w:type="paragraph" w:customStyle="1" w:styleId="TableParagraph">
    <w:name w:val="Table Paragraph"/>
    <w:basedOn w:val="Normale"/>
    <w:uiPriority w:val="99"/>
    <w:rPr>
      <w:rFonts w:ascii="Times New Roman" w:hAnsi="Times New Roman" w:cs="Times New Roman"/>
      <w:sz w:val="24"/>
      <w:szCs w:val="24"/>
    </w:rPr>
  </w:style>
  <w:style w:type="character" w:styleId="Collegamentoipertestuale">
    <w:name w:val="Hyperlink"/>
    <w:basedOn w:val="Carpredefinitoparagrafo"/>
    <w:uiPriority w:val="99"/>
    <w:unhideWhenUsed/>
    <w:rsid w:val="001E115A"/>
    <w:rPr>
      <w:rFonts w:cs="Times New Roman"/>
      <w:color w:val="0000FF"/>
      <w:u w:val="single"/>
    </w:rPr>
  </w:style>
  <w:style w:type="paragraph" w:styleId="Testofumetto">
    <w:name w:val="Balloon Text"/>
    <w:basedOn w:val="Normale"/>
    <w:link w:val="TestofumettoCarattere"/>
    <w:uiPriority w:val="99"/>
    <w:semiHidden/>
    <w:unhideWhenUsed/>
    <w:rsid w:val="00D91D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D33"/>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pd-paen@paen.camco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pd-paen@paen.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5341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Privacy Modulo Dichiarazione Rating Legalità VERS 1</vt:lpstr>
    </vt:vector>
  </TitlesOfParts>
  <Company>.</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Modulo Dichiarazione Rating Legalità VERS 1</dc:title>
  <dc:creator>Verzin</dc:creator>
  <cp:lastModifiedBy>Infocamere</cp:lastModifiedBy>
  <cp:revision>2</cp:revision>
  <dcterms:created xsi:type="dcterms:W3CDTF">2018-09-10T09:00:00Z</dcterms:created>
  <dcterms:modified xsi:type="dcterms:W3CDTF">2018-09-10T09:00:00Z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2.2.2.0</vt:lpwstr>
  </property>
</Properties>
</file>